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E275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75D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E97A-F461-4A85-97BB-61D3487F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Michał Łągiewka</cp:lastModifiedBy>
  <cp:revision>2</cp:revision>
  <cp:lastPrinted>2018-10-01T08:37:00Z</cp:lastPrinted>
  <dcterms:created xsi:type="dcterms:W3CDTF">2020-01-20T13:38:00Z</dcterms:created>
  <dcterms:modified xsi:type="dcterms:W3CDTF">2020-01-20T13:38:00Z</dcterms:modified>
</cp:coreProperties>
</file>