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Default="00395CA4" w:rsidP="009F4A10">
      <w:pPr>
        <w:rPr>
          <w:b/>
        </w:rPr>
      </w:pPr>
      <w:r>
        <w:t xml:space="preserve">                        </w:t>
      </w:r>
    </w:p>
    <w:p w:rsidR="00395CA4" w:rsidRDefault="00395CA4" w:rsidP="004B250A">
      <w:pPr>
        <w:ind w:left="5664" w:firstLine="708"/>
        <w:jc w:val="center"/>
        <w:rPr>
          <w:rFonts w:ascii="Calibri" w:hAnsi="Calibri"/>
        </w:rPr>
      </w:pPr>
      <w:r w:rsidRPr="007D428A">
        <w:rPr>
          <w:sz w:val="20"/>
        </w:rPr>
        <w:t xml:space="preserve">Załącznik nr </w:t>
      </w:r>
      <w:r w:rsidR="003F6255">
        <w:rPr>
          <w:sz w:val="20"/>
        </w:rPr>
        <w:t>6</w:t>
      </w:r>
      <w:r w:rsidRPr="007D428A">
        <w:rPr>
          <w:sz w:val="20"/>
        </w:rPr>
        <w:t xml:space="preserve"> do SIWZ</w:t>
      </w:r>
      <w:r w:rsidRPr="007D428A">
        <w:cr/>
      </w:r>
      <w:r w:rsidRPr="00FB4019">
        <w:rPr>
          <w:rFonts w:ascii="Calibri" w:hAnsi="Calibri"/>
        </w:rPr>
        <w:cr/>
      </w:r>
    </w:p>
    <w:p w:rsidR="00395CA4" w:rsidRPr="007D428A" w:rsidRDefault="00395CA4" w:rsidP="00395CA4">
      <w:pPr>
        <w:jc w:val="center"/>
      </w:pPr>
      <w:r w:rsidRPr="007D428A">
        <w:rPr>
          <w:b/>
        </w:rPr>
        <w:t>INFORMACJA WYKONAWCY O BRAKU PRZYNALE</w:t>
      </w:r>
      <w:r w:rsidR="00A870B1">
        <w:rPr>
          <w:b/>
        </w:rPr>
        <w:t>Ż</w:t>
      </w:r>
      <w:r w:rsidRPr="007D428A">
        <w:rPr>
          <w:b/>
        </w:rPr>
        <w:t>NOŚCI DO GRUPY KAPITAŁOWEJ</w:t>
      </w:r>
      <w:r w:rsidRPr="007D428A">
        <w:rPr>
          <w:b/>
        </w:rPr>
        <w:cr/>
        <w:t>(zgodnie z art. 26 ust.2d pzp)</w:t>
      </w:r>
      <w:r w:rsidRPr="007D428A">
        <w:cr/>
      </w:r>
    </w:p>
    <w:p w:rsidR="003F6255" w:rsidRPr="00EF370C" w:rsidRDefault="003F6255" w:rsidP="003F6255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BE7F3C">
        <w:rPr>
          <w:b/>
        </w:rPr>
        <w:t>Szkoły Podstawowej im. G. Piramowicza</w:t>
      </w:r>
      <w:r w:rsidRPr="00EF370C">
        <w:rPr>
          <w:b/>
        </w:rPr>
        <w:t xml:space="preserve"> </w:t>
      </w:r>
      <w:r w:rsidR="00A41C73">
        <w:rPr>
          <w:b/>
        </w:rPr>
        <w:t>w Kłomnicach</w:t>
      </w:r>
      <w:r w:rsidRPr="00EF370C">
        <w:rPr>
          <w:b/>
        </w:rPr>
        <w:t xml:space="preserve"> w okresie </w:t>
      </w:r>
      <w:r w:rsidR="000A33FE">
        <w:rPr>
          <w:b/>
          <w:bCs/>
        </w:rPr>
        <w:t>styczeń - czerwiec</w:t>
      </w:r>
      <w:r w:rsidR="009B31E3">
        <w:rPr>
          <w:b/>
          <w:bCs/>
        </w:rPr>
        <w:t xml:space="preserve"> 20</w:t>
      </w:r>
      <w:r w:rsidR="000A33FE">
        <w:rPr>
          <w:b/>
          <w:bCs/>
        </w:rPr>
        <w:t>20</w:t>
      </w:r>
      <w:r w:rsidR="009B31E3">
        <w:rPr>
          <w:b/>
          <w:bCs/>
        </w:rPr>
        <w:t>r</w:t>
      </w:r>
      <w:r w:rsidR="00BE7F3C">
        <w:rPr>
          <w:b/>
          <w:bCs/>
        </w:rPr>
        <w:t>.</w:t>
      </w:r>
      <w:r w:rsidRPr="00EF370C">
        <w:rPr>
          <w:b/>
        </w:rPr>
        <w:t>”</w:t>
      </w:r>
    </w:p>
    <w:p w:rsidR="00395CA4" w:rsidRDefault="00395CA4" w:rsidP="00395CA4">
      <w:r w:rsidRPr="007D428A">
        <w:cr/>
      </w:r>
      <w:r w:rsidRPr="007D428A">
        <w:cr/>
        <w:t>Data:..............................................................................................................</w:t>
      </w:r>
    </w:p>
    <w:p w:rsidR="00395CA4" w:rsidRDefault="00395CA4" w:rsidP="00395CA4"/>
    <w:p w:rsidR="00395CA4" w:rsidRDefault="00395CA4" w:rsidP="00395CA4">
      <w:pPr>
        <w:rPr>
          <w:rFonts w:ascii="Calibri" w:hAnsi="Calibri"/>
        </w:rPr>
      </w:pPr>
      <w:r w:rsidRPr="007D428A">
        <w:cr/>
        <w:t>Nazwa wykonawcy........................................................................................</w:t>
      </w:r>
      <w:r w:rsidRPr="007D428A">
        <w:cr/>
      </w:r>
      <w:r w:rsidRPr="00FB4019">
        <w:rPr>
          <w:rFonts w:ascii="Calibri" w:hAnsi="Calibri"/>
        </w:rPr>
        <w:t xml:space="preserve"> </w:t>
      </w:r>
      <w:r w:rsidRPr="00FB4019">
        <w:rPr>
          <w:rFonts w:ascii="Calibri" w:hAnsi="Calibri"/>
        </w:rPr>
        <w:cr/>
      </w:r>
    </w:p>
    <w:p w:rsidR="00395CA4" w:rsidRPr="00A37562" w:rsidRDefault="00395CA4" w:rsidP="00395CA4">
      <w:pPr>
        <w:pStyle w:val="Normalny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395CA4" w:rsidRPr="007D428A" w:rsidRDefault="00395CA4" w:rsidP="003A24F4">
      <w:pPr>
        <w:jc w:val="both"/>
      </w:pPr>
      <w:r w:rsidRPr="007D428A">
        <w:t xml:space="preserve">Niniejszym </w:t>
      </w:r>
      <w:r w:rsidRPr="006C2079">
        <w:t>składam informację, że zgodnie z art. 24 ust. 2 pkt. 5 ustawy z dnia 29 stycznia 2004r. Prawo zamówień publicznych (</w:t>
      </w:r>
      <w:r w:rsidR="006C2079" w:rsidRPr="006C2079">
        <w:t>Dz. U. z 2013 r. poz. 907, poz. 984, poz. 1047, poz. 1473 z 2014 r. poz. 423, poz. 768, poz. 811, poz. 915, poz. 1146, poz. 1232 oraz z 2015 r. poz. 349</w:t>
      </w:r>
      <w:r w:rsidR="006511CC" w:rsidRPr="006C2079">
        <w:rPr>
          <w:bCs/>
        </w:rPr>
        <w:t>).</w:t>
      </w:r>
      <w:r w:rsidRPr="006C2079">
        <w:t xml:space="preserve"> nie podlegam wykluczeniu z udziału w postępowaniu – nie należę do grupy kapitałowej, w rozumieniu ustawy z dnia 16 lutego 2007 r. o ochronie konkurencji i konsumentów (Dz. U. Nr 50, poz. 331,  z późn. zm.)</w:t>
      </w:r>
      <w:r w:rsidR="006C2079">
        <w:t>.</w:t>
      </w:r>
    </w:p>
    <w:p w:rsidR="00395CA4" w:rsidRPr="007D428A" w:rsidRDefault="00395CA4" w:rsidP="00395CA4">
      <w:pPr>
        <w:pStyle w:val="NormalnyWeb"/>
        <w:spacing w:before="0" w:beforeAutospacing="0" w:after="0"/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21"/>
          <w:szCs w:val="21"/>
        </w:rPr>
      </w:pPr>
      <w:r w:rsidRPr="00437204">
        <w:rPr>
          <w:rFonts w:ascii="Arial" w:hAnsi="Arial" w:cs="Arial"/>
          <w:color w:val="000000"/>
          <w:sz w:val="21"/>
          <w:szCs w:val="21"/>
        </w:rPr>
        <w:t>_________________________________</w:t>
      </w:r>
    </w:p>
    <w:p w:rsidR="00395CA4" w:rsidRPr="007D428A" w:rsidRDefault="00395CA4" w:rsidP="00395CA4">
      <w:pPr>
        <w:pStyle w:val="NormalnyWeb"/>
        <w:spacing w:before="0" w:beforeAutospacing="0" w:after="0"/>
        <w:ind w:left="4956" w:firstLine="708"/>
        <w:rPr>
          <w:sz w:val="20"/>
          <w:szCs w:val="20"/>
        </w:rPr>
      </w:pPr>
      <w:r w:rsidRPr="007D428A">
        <w:rPr>
          <w:color w:val="000000"/>
          <w:sz w:val="20"/>
          <w:szCs w:val="20"/>
        </w:rPr>
        <w:t>Podpis/podpisy osoby uprawnionej</w:t>
      </w:r>
    </w:p>
    <w:p w:rsidR="00395CA4" w:rsidRDefault="00395CA4" w:rsidP="00395CA4"/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sectPr w:rsidR="00395CA4" w:rsidSect="008E7C58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06" w:rsidRDefault="00924C06">
      <w:r>
        <w:separator/>
      </w:r>
    </w:p>
  </w:endnote>
  <w:endnote w:type="continuationSeparator" w:id="1">
    <w:p w:rsidR="00924C06" w:rsidRDefault="0092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E56DF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75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E56DF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0A33F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06" w:rsidRDefault="00924C06">
      <w:r>
        <w:separator/>
      </w:r>
    </w:p>
  </w:footnote>
  <w:footnote w:type="continuationSeparator" w:id="1">
    <w:p w:rsidR="00924C06" w:rsidRDefault="0092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24B4"/>
    <w:rsid w:val="00055590"/>
    <w:rsid w:val="00055EA5"/>
    <w:rsid w:val="00066E2A"/>
    <w:rsid w:val="00070094"/>
    <w:rsid w:val="00074463"/>
    <w:rsid w:val="00076911"/>
    <w:rsid w:val="00082829"/>
    <w:rsid w:val="000839A8"/>
    <w:rsid w:val="00093160"/>
    <w:rsid w:val="000A33FE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0F97"/>
    <w:rsid w:val="00113627"/>
    <w:rsid w:val="00115019"/>
    <w:rsid w:val="00120C4D"/>
    <w:rsid w:val="00124B71"/>
    <w:rsid w:val="001367AE"/>
    <w:rsid w:val="00141B5A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A7650"/>
    <w:rsid w:val="001B5E3E"/>
    <w:rsid w:val="001B791C"/>
    <w:rsid w:val="001D029D"/>
    <w:rsid w:val="001D2D11"/>
    <w:rsid w:val="001D3442"/>
    <w:rsid w:val="001D639F"/>
    <w:rsid w:val="001D6FEE"/>
    <w:rsid w:val="001E13BC"/>
    <w:rsid w:val="0022050D"/>
    <w:rsid w:val="002479B8"/>
    <w:rsid w:val="00250CE2"/>
    <w:rsid w:val="002548A5"/>
    <w:rsid w:val="00271DBC"/>
    <w:rsid w:val="00274916"/>
    <w:rsid w:val="00286647"/>
    <w:rsid w:val="002A1E3B"/>
    <w:rsid w:val="002A4736"/>
    <w:rsid w:val="002A58A4"/>
    <w:rsid w:val="002B04BF"/>
    <w:rsid w:val="002C1D45"/>
    <w:rsid w:val="002D73F1"/>
    <w:rsid w:val="002D7C4C"/>
    <w:rsid w:val="002E0E01"/>
    <w:rsid w:val="002E461C"/>
    <w:rsid w:val="002E70B4"/>
    <w:rsid w:val="002F15D1"/>
    <w:rsid w:val="00300053"/>
    <w:rsid w:val="00302A58"/>
    <w:rsid w:val="00306997"/>
    <w:rsid w:val="0031137F"/>
    <w:rsid w:val="00311648"/>
    <w:rsid w:val="003120AA"/>
    <w:rsid w:val="0033382A"/>
    <w:rsid w:val="003414F7"/>
    <w:rsid w:val="00344EAA"/>
    <w:rsid w:val="003546FE"/>
    <w:rsid w:val="00357DDC"/>
    <w:rsid w:val="00360147"/>
    <w:rsid w:val="00362644"/>
    <w:rsid w:val="00390571"/>
    <w:rsid w:val="00392427"/>
    <w:rsid w:val="00395CA4"/>
    <w:rsid w:val="003A24F4"/>
    <w:rsid w:val="003A7593"/>
    <w:rsid w:val="003B52F8"/>
    <w:rsid w:val="003C0F77"/>
    <w:rsid w:val="003C6A69"/>
    <w:rsid w:val="003C746F"/>
    <w:rsid w:val="003D55F1"/>
    <w:rsid w:val="003E1F52"/>
    <w:rsid w:val="003E6873"/>
    <w:rsid w:val="003F0824"/>
    <w:rsid w:val="003F6255"/>
    <w:rsid w:val="003F6855"/>
    <w:rsid w:val="003F7D8D"/>
    <w:rsid w:val="00412181"/>
    <w:rsid w:val="00412C0D"/>
    <w:rsid w:val="004132F1"/>
    <w:rsid w:val="00421125"/>
    <w:rsid w:val="00422069"/>
    <w:rsid w:val="00432966"/>
    <w:rsid w:val="0043771E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C4F01"/>
    <w:rsid w:val="004E2216"/>
    <w:rsid w:val="004E3065"/>
    <w:rsid w:val="004F48EE"/>
    <w:rsid w:val="00510415"/>
    <w:rsid w:val="0051664E"/>
    <w:rsid w:val="005277F1"/>
    <w:rsid w:val="00543AA3"/>
    <w:rsid w:val="00543B19"/>
    <w:rsid w:val="00554272"/>
    <w:rsid w:val="005658E2"/>
    <w:rsid w:val="00565EE9"/>
    <w:rsid w:val="005660E1"/>
    <w:rsid w:val="00566518"/>
    <w:rsid w:val="0058245B"/>
    <w:rsid w:val="005870D2"/>
    <w:rsid w:val="00590316"/>
    <w:rsid w:val="00591A4E"/>
    <w:rsid w:val="005A0C56"/>
    <w:rsid w:val="005A709F"/>
    <w:rsid w:val="005B5E0C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5F49AB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6114"/>
    <w:rsid w:val="006709B1"/>
    <w:rsid w:val="00673683"/>
    <w:rsid w:val="0068019E"/>
    <w:rsid w:val="00682C65"/>
    <w:rsid w:val="00683CA3"/>
    <w:rsid w:val="00687148"/>
    <w:rsid w:val="0069602F"/>
    <w:rsid w:val="006B2A5A"/>
    <w:rsid w:val="006C00D0"/>
    <w:rsid w:val="006C2079"/>
    <w:rsid w:val="006C486E"/>
    <w:rsid w:val="006C6AB5"/>
    <w:rsid w:val="006C7CE2"/>
    <w:rsid w:val="006D7460"/>
    <w:rsid w:val="006E512F"/>
    <w:rsid w:val="006E6118"/>
    <w:rsid w:val="007021E4"/>
    <w:rsid w:val="007114E3"/>
    <w:rsid w:val="00716CAE"/>
    <w:rsid w:val="00726F1F"/>
    <w:rsid w:val="0072780C"/>
    <w:rsid w:val="00734AF7"/>
    <w:rsid w:val="00737B35"/>
    <w:rsid w:val="00741388"/>
    <w:rsid w:val="00767F10"/>
    <w:rsid w:val="007761B7"/>
    <w:rsid w:val="00790232"/>
    <w:rsid w:val="0079657D"/>
    <w:rsid w:val="007B57E6"/>
    <w:rsid w:val="007B60FE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239B"/>
    <w:rsid w:val="008662C1"/>
    <w:rsid w:val="0087033D"/>
    <w:rsid w:val="008706EE"/>
    <w:rsid w:val="00873976"/>
    <w:rsid w:val="00873D3B"/>
    <w:rsid w:val="00887D65"/>
    <w:rsid w:val="00892E8C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8E7C58"/>
    <w:rsid w:val="00900CE8"/>
    <w:rsid w:val="00904A3D"/>
    <w:rsid w:val="00911FA3"/>
    <w:rsid w:val="00920FDE"/>
    <w:rsid w:val="00924C06"/>
    <w:rsid w:val="00931530"/>
    <w:rsid w:val="009358F5"/>
    <w:rsid w:val="009442B7"/>
    <w:rsid w:val="00956D28"/>
    <w:rsid w:val="00965E99"/>
    <w:rsid w:val="0097695E"/>
    <w:rsid w:val="009A2A2C"/>
    <w:rsid w:val="009A6A2A"/>
    <w:rsid w:val="009B31E3"/>
    <w:rsid w:val="009B57AA"/>
    <w:rsid w:val="009E03C6"/>
    <w:rsid w:val="009E1E04"/>
    <w:rsid w:val="009E4806"/>
    <w:rsid w:val="009E4D81"/>
    <w:rsid w:val="009F34F5"/>
    <w:rsid w:val="009F4A10"/>
    <w:rsid w:val="009F67A6"/>
    <w:rsid w:val="00A07DF2"/>
    <w:rsid w:val="00A11FDC"/>
    <w:rsid w:val="00A225A0"/>
    <w:rsid w:val="00A2332B"/>
    <w:rsid w:val="00A374DE"/>
    <w:rsid w:val="00A37D33"/>
    <w:rsid w:val="00A41C73"/>
    <w:rsid w:val="00A433A8"/>
    <w:rsid w:val="00A44FE8"/>
    <w:rsid w:val="00A4593C"/>
    <w:rsid w:val="00A554FC"/>
    <w:rsid w:val="00A55D45"/>
    <w:rsid w:val="00A574E3"/>
    <w:rsid w:val="00A6331D"/>
    <w:rsid w:val="00A729F2"/>
    <w:rsid w:val="00A8095A"/>
    <w:rsid w:val="00A870B1"/>
    <w:rsid w:val="00AB0945"/>
    <w:rsid w:val="00AB4812"/>
    <w:rsid w:val="00AB66F5"/>
    <w:rsid w:val="00AC3C5D"/>
    <w:rsid w:val="00AF0745"/>
    <w:rsid w:val="00AF27EB"/>
    <w:rsid w:val="00AF66F3"/>
    <w:rsid w:val="00AF7721"/>
    <w:rsid w:val="00B215B9"/>
    <w:rsid w:val="00B25D60"/>
    <w:rsid w:val="00B27942"/>
    <w:rsid w:val="00B457CC"/>
    <w:rsid w:val="00B45B11"/>
    <w:rsid w:val="00B47D9C"/>
    <w:rsid w:val="00B55C43"/>
    <w:rsid w:val="00B84D6C"/>
    <w:rsid w:val="00B86A42"/>
    <w:rsid w:val="00B934B1"/>
    <w:rsid w:val="00B94172"/>
    <w:rsid w:val="00BA2186"/>
    <w:rsid w:val="00BB657C"/>
    <w:rsid w:val="00BD5528"/>
    <w:rsid w:val="00BD6B00"/>
    <w:rsid w:val="00BE015C"/>
    <w:rsid w:val="00BE0457"/>
    <w:rsid w:val="00BE7F3C"/>
    <w:rsid w:val="00BF0700"/>
    <w:rsid w:val="00C02C46"/>
    <w:rsid w:val="00C1352C"/>
    <w:rsid w:val="00C15C61"/>
    <w:rsid w:val="00C2234E"/>
    <w:rsid w:val="00C35168"/>
    <w:rsid w:val="00C40115"/>
    <w:rsid w:val="00C405A2"/>
    <w:rsid w:val="00C42F9B"/>
    <w:rsid w:val="00C45B23"/>
    <w:rsid w:val="00C46C1B"/>
    <w:rsid w:val="00C60EDE"/>
    <w:rsid w:val="00C62514"/>
    <w:rsid w:val="00C65719"/>
    <w:rsid w:val="00C662FD"/>
    <w:rsid w:val="00C719D4"/>
    <w:rsid w:val="00C71E3A"/>
    <w:rsid w:val="00C76737"/>
    <w:rsid w:val="00C845C1"/>
    <w:rsid w:val="00C871FF"/>
    <w:rsid w:val="00C91C78"/>
    <w:rsid w:val="00C974E4"/>
    <w:rsid w:val="00CA26F6"/>
    <w:rsid w:val="00CB09C0"/>
    <w:rsid w:val="00CB2662"/>
    <w:rsid w:val="00CB637A"/>
    <w:rsid w:val="00CC3FDD"/>
    <w:rsid w:val="00CC4FAF"/>
    <w:rsid w:val="00CC726F"/>
    <w:rsid w:val="00CC77B1"/>
    <w:rsid w:val="00CC7E97"/>
    <w:rsid w:val="00CD0E4A"/>
    <w:rsid w:val="00CD58BA"/>
    <w:rsid w:val="00CD61C3"/>
    <w:rsid w:val="00CE1290"/>
    <w:rsid w:val="00CE1F38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73C1E"/>
    <w:rsid w:val="00D97C88"/>
    <w:rsid w:val="00DA06F4"/>
    <w:rsid w:val="00DA194A"/>
    <w:rsid w:val="00DA74BB"/>
    <w:rsid w:val="00DB19A7"/>
    <w:rsid w:val="00DB6A64"/>
    <w:rsid w:val="00DD4E31"/>
    <w:rsid w:val="00DF002E"/>
    <w:rsid w:val="00E049BF"/>
    <w:rsid w:val="00E06BBA"/>
    <w:rsid w:val="00E37F89"/>
    <w:rsid w:val="00E468A9"/>
    <w:rsid w:val="00E4738B"/>
    <w:rsid w:val="00E56DFE"/>
    <w:rsid w:val="00E57BBC"/>
    <w:rsid w:val="00E71BBB"/>
    <w:rsid w:val="00E77883"/>
    <w:rsid w:val="00E85469"/>
    <w:rsid w:val="00E9011F"/>
    <w:rsid w:val="00E90976"/>
    <w:rsid w:val="00EA34FA"/>
    <w:rsid w:val="00EB1C6D"/>
    <w:rsid w:val="00EB59E2"/>
    <w:rsid w:val="00EB6410"/>
    <w:rsid w:val="00EC05E3"/>
    <w:rsid w:val="00ED1D86"/>
    <w:rsid w:val="00F01168"/>
    <w:rsid w:val="00F10024"/>
    <w:rsid w:val="00F116A0"/>
    <w:rsid w:val="00F12CDB"/>
    <w:rsid w:val="00F16D95"/>
    <w:rsid w:val="00F17658"/>
    <w:rsid w:val="00F2362F"/>
    <w:rsid w:val="00F46CDC"/>
    <w:rsid w:val="00F62FA5"/>
    <w:rsid w:val="00F809FF"/>
    <w:rsid w:val="00F86977"/>
    <w:rsid w:val="00FB6CBF"/>
    <w:rsid w:val="00FC36C4"/>
    <w:rsid w:val="00FD4A03"/>
    <w:rsid w:val="00F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E7C58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E7C58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8E7C58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8E7C58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E7C58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8E7C58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8E7C5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E7C5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E7C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7C58"/>
    <w:rPr>
      <w:rFonts w:ascii="Wingdings" w:hAnsi="Wingdings"/>
    </w:rPr>
  </w:style>
  <w:style w:type="character" w:customStyle="1" w:styleId="WW8Num3z0">
    <w:name w:val="WW8Num3z0"/>
    <w:rsid w:val="008E7C58"/>
    <w:rPr>
      <w:rFonts w:ascii="StarSymbol" w:hAnsi="StarSymbol"/>
    </w:rPr>
  </w:style>
  <w:style w:type="character" w:customStyle="1" w:styleId="WW8Num4z0">
    <w:name w:val="WW8Num4z0"/>
    <w:rsid w:val="008E7C58"/>
    <w:rPr>
      <w:b w:val="0"/>
      <w:i w:val="0"/>
      <w:sz w:val="24"/>
    </w:rPr>
  </w:style>
  <w:style w:type="character" w:customStyle="1" w:styleId="WW8Num4z1">
    <w:name w:val="WW8Num4z1"/>
    <w:rsid w:val="008E7C58"/>
    <w:rPr>
      <w:sz w:val="24"/>
    </w:rPr>
  </w:style>
  <w:style w:type="character" w:customStyle="1" w:styleId="WW8Num4z3">
    <w:name w:val="WW8Num4z3"/>
    <w:rsid w:val="008E7C58"/>
    <w:rPr>
      <w:rFonts w:ascii="Symbol" w:hAnsi="Symbol"/>
      <w:sz w:val="28"/>
    </w:rPr>
  </w:style>
  <w:style w:type="character" w:customStyle="1" w:styleId="WW8Num8z0">
    <w:name w:val="WW8Num8z0"/>
    <w:rsid w:val="008E7C58"/>
    <w:rPr>
      <w:rFonts w:ascii="Times New Roman" w:hAnsi="Times New Roman" w:cs="Times New Roman"/>
    </w:rPr>
  </w:style>
  <w:style w:type="character" w:customStyle="1" w:styleId="WW8Num10z0">
    <w:name w:val="WW8Num10z0"/>
    <w:rsid w:val="008E7C58"/>
    <w:rPr>
      <w:rFonts w:ascii="Times New Roman" w:hAnsi="Times New Roman" w:cs="Times New Roman"/>
    </w:rPr>
  </w:style>
  <w:style w:type="character" w:customStyle="1" w:styleId="WW8Num11z0">
    <w:name w:val="WW8Num11z0"/>
    <w:rsid w:val="008E7C58"/>
    <w:rPr>
      <w:sz w:val="24"/>
    </w:rPr>
  </w:style>
  <w:style w:type="character" w:customStyle="1" w:styleId="WW8Num11z3">
    <w:name w:val="WW8Num11z3"/>
    <w:rsid w:val="008E7C58"/>
    <w:rPr>
      <w:rFonts w:ascii="Symbol" w:hAnsi="Symbol"/>
      <w:sz w:val="28"/>
    </w:rPr>
  </w:style>
  <w:style w:type="character" w:customStyle="1" w:styleId="WW8Num14z0">
    <w:name w:val="WW8Num14z0"/>
    <w:rsid w:val="008E7C5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E7C58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E7C58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8E7C58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E7C58"/>
  </w:style>
  <w:style w:type="character" w:customStyle="1" w:styleId="WW-WW8Num1z0">
    <w:name w:val="WW-WW8Num1z0"/>
    <w:rsid w:val="008E7C58"/>
    <w:rPr>
      <w:rFonts w:ascii="Wingdings" w:hAnsi="Wingdings"/>
    </w:rPr>
  </w:style>
  <w:style w:type="character" w:customStyle="1" w:styleId="WW-WW8Num3z0">
    <w:name w:val="WW-WW8Num3z0"/>
    <w:rsid w:val="008E7C58"/>
    <w:rPr>
      <w:rFonts w:ascii="StarSymbol" w:hAnsi="StarSymbol"/>
    </w:rPr>
  </w:style>
  <w:style w:type="character" w:customStyle="1" w:styleId="WW-WW8Num4z0">
    <w:name w:val="WW-WW8Num4z0"/>
    <w:rsid w:val="008E7C58"/>
    <w:rPr>
      <w:b w:val="0"/>
      <w:i w:val="0"/>
      <w:sz w:val="24"/>
    </w:rPr>
  </w:style>
  <w:style w:type="character" w:customStyle="1" w:styleId="WW-WW8Num4z1">
    <w:name w:val="WW-WW8Num4z1"/>
    <w:rsid w:val="008E7C58"/>
    <w:rPr>
      <w:sz w:val="24"/>
    </w:rPr>
  </w:style>
  <w:style w:type="character" w:customStyle="1" w:styleId="WW-WW8Num4z3">
    <w:name w:val="WW-WW8Num4z3"/>
    <w:rsid w:val="008E7C58"/>
    <w:rPr>
      <w:rFonts w:ascii="Symbol" w:hAnsi="Symbol"/>
      <w:sz w:val="28"/>
    </w:rPr>
  </w:style>
  <w:style w:type="character" w:customStyle="1" w:styleId="WW-WW8Num8z0">
    <w:name w:val="WW-WW8Num8z0"/>
    <w:rsid w:val="008E7C58"/>
    <w:rPr>
      <w:rFonts w:ascii="Times New Roman" w:hAnsi="Times New Roman" w:cs="Times New Roman"/>
    </w:rPr>
  </w:style>
  <w:style w:type="character" w:customStyle="1" w:styleId="WW-WW8Num10z0">
    <w:name w:val="WW-WW8Num10z0"/>
    <w:rsid w:val="008E7C58"/>
    <w:rPr>
      <w:rFonts w:ascii="Times New Roman" w:hAnsi="Times New Roman" w:cs="Times New Roman"/>
    </w:rPr>
  </w:style>
  <w:style w:type="character" w:customStyle="1" w:styleId="WW-WW8Num11z0">
    <w:name w:val="WW-WW8Num11z0"/>
    <w:rsid w:val="008E7C58"/>
    <w:rPr>
      <w:sz w:val="24"/>
    </w:rPr>
  </w:style>
  <w:style w:type="character" w:customStyle="1" w:styleId="WW-WW8Num11z3">
    <w:name w:val="WW-WW8Num11z3"/>
    <w:rsid w:val="008E7C58"/>
    <w:rPr>
      <w:rFonts w:ascii="Symbol" w:hAnsi="Symbol"/>
      <w:sz w:val="28"/>
    </w:rPr>
  </w:style>
  <w:style w:type="character" w:customStyle="1" w:styleId="WW-WW8Num14z0">
    <w:name w:val="WW-WW8Num14z0"/>
    <w:rsid w:val="008E7C58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8E7C58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8E7C58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8E7C5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8E7C58"/>
  </w:style>
  <w:style w:type="character" w:customStyle="1" w:styleId="WW8Num2z0">
    <w:name w:val="WW8Num2z0"/>
    <w:rsid w:val="008E7C58"/>
    <w:rPr>
      <w:rFonts w:ascii="Wingdings" w:hAnsi="Wingdings"/>
    </w:rPr>
  </w:style>
  <w:style w:type="character" w:customStyle="1" w:styleId="WW8Num2z1">
    <w:name w:val="WW8Num2z1"/>
    <w:rsid w:val="008E7C58"/>
    <w:rPr>
      <w:rFonts w:ascii="Courier New" w:hAnsi="Courier New" w:cs="Courier New"/>
    </w:rPr>
  </w:style>
  <w:style w:type="character" w:customStyle="1" w:styleId="WW8Num2z3">
    <w:name w:val="WW8Num2z3"/>
    <w:rsid w:val="008E7C58"/>
    <w:rPr>
      <w:rFonts w:ascii="Symbol" w:hAnsi="Symbol"/>
    </w:rPr>
  </w:style>
  <w:style w:type="character" w:customStyle="1" w:styleId="WW8Num5z0">
    <w:name w:val="WW8Num5z0"/>
    <w:rsid w:val="008E7C58"/>
    <w:rPr>
      <w:b w:val="0"/>
      <w:i w:val="0"/>
      <w:sz w:val="24"/>
    </w:rPr>
  </w:style>
  <w:style w:type="character" w:customStyle="1" w:styleId="WW8Num5z1">
    <w:name w:val="WW8Num5z1"/>
    <w:rsid w:val="008E7C58"/>
    <w:rPr>
      <w:sz w:val="24"/>
    </w:rPr>
  </w:style>
  <w:style w:type="character" w:customStyle="1" w:styleId="WW8Num5z3">
    <w:name w:val="WW8Num5z3"/>
    <w:rsid w:val="008E7C58"/>
    <w:rPr>
      <w:rFonts w:ascii="Symbol" w:hAnsi="Symbol"/>
      <w:sz w:val="28"/>
    </w:rPr>
  </w:style>
  <w:style w:type="character" w:customStyle="1" w:styleId="WW8Num9z0">
    <w:name w:val="WW8Num9z0"/>
    <w:rsid w:val="008E7C58"/>
    <w:rPr>
      <w:rFonts w:ascii="Times New Roman" w:hAnsi="Times New Roman" w:cs="Times New Roman"/>
    </w:rPr>
  </w:style>
  <w:style w:type="character" w:customStyle="1" w:styleId="WW8Num9z1">
    <w:name w:val="WW8Num9z1"/>
    <w:rsid w:val="008E7C58"/>
    <w:rPr>
      <w:rFonts w:ascii="Courier New" w:hAnsi="Courier New" w:cs="Courier New"/>
    </w:rPr>
  </w:style>
  <w:style w:type="character" w:customStyle="1" w:styleId="WW8Num9z2">
    <w:name w:val="WW8Num9z2"/>
    <w:rsid w:val="008E7C58"/>
    <w:rPr>
      <w:rFonts w:ascii="Wingdings" w:hAnsi="Wingdings"/>
    </w:rPr>
  </w:style>
  <w:style w:type="character" w:customStyle="1" w:styleId="WW8Num9z3">
    <w:name w:val="WW8Num9z3"/>
    <w:rsid w:val="008E7C58"/>
    <w:rPr>
      <w:rFonts w:ascii="Symbol" w:hAnsi="Symbol"/>
    </w:rPr>
  </w:style>
  <w:style w:type="character" w:customStyle="1" w:styleId="WW-WW8Num11z01">
    <w:name w:val="WW-WW8Num11z01"/>
    <w:rsid w:val="008E7C5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E7C58"/>
    <w:rPr>
      <w:rFonts w:ascii="Courier New" w:hAnsi="Courier New"/>
    </w:rPr>
  </w:style>
  <w:style w:type="character" w:customStyle="1" w:styleId="WW-WW8Num11z31">
    <w:name w:val="WW-WW8Num11z31"/>
    <w:rsid w:val="008E7C58"/>
    <w:rPr>
      <w:rFonts w:ascii="Symbol" w:hAnsi="Symbol"/>
    </w:rPr>
  </w:style>
  <w:style w:type="character" w:customStyle="1" w:styleId="WW8Num11z5">
    <w:name w:val="WW8Num11z5"/>
    <w:rsid w:val="008E7C58"/>
    <w:rPr>
      <w:rFonts w:ascii="Wingdings" w:hAnsi="Wingdings"/>
    </w:rPr>
  </w:style>
  <w:style w:type="character" w:customStyle="1" w:styleId="WW8Num12z1">
    <w:name w:val="WW8Num12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8E7C58"/>
    <w:rPr>
      <w:rFonts w:ascii="Times New Roman" w:hAnsi="Times New Roman" w:cs="Times New Roman"/>
    </w:rPr>
  </w:style>
  <w:style w:type="character" w:customStyle="1" w:styleId="WW8Num13z0">
    <w:name w:val="WW8Num13z0"/>
    <w:rsid w:val="008E7C58"/>
    <w:rPr>
      <w:sz w:val="24"/>
    </w:rPr>
  </w:style>
  <w:style w:type="character" w:customStyle="1" w:styleId="WW8Num13z3">
    <w:name w:val="WW8Num13z3"/>
    <w:rsid w:val="008E7C58"/>
    <w:rPr>
      <w:rFonts w:ascii="Symbol" w:hAnsi="Symbol"/>
      <w:sz w:val="28"/>
    </w:rPr>
  </w:style>
  <w:style w:type="character" w:customStyle="1" w:styleId="WW-Domylnaczcionkaakapitu">
    <w:name w:val="WW-Domyślna czcionka akapitu"/>
    <w:rsid w:val="008E7C58"/>
  </w:style>
  <w:style w:type="character" w:styleId="Numerstrony">
    <w:name w:val="page number"/>
    <w:basedOn w:val="WW-Domylnaczcionkaakapitu"/>
    <w:semiHidden/>
    <w:rsid w:val="008E7C58"/>
  </w:style>
  <w:style w:type="character" w:styleId="Hipercze">
    <w:name w:val="Hyperlink"/>
    <w:semiHidden/>
    <w:rsid w:val="008E7C58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8E7C58"/>
  </w:style>
  <w:style w:type="character" w:customStyle="1" w:styleId="WW-Odwoaniedokomentarza">
    <w:name w:val="WW-Odwołanie do komentarza"/>
    <w:rsid w:val="008E7C58"/>
    <w:rPr>
      <w:sz w:val="16"/>
      <w:szCs w:val="16"/>
    </w:rPr>
  </w:style>
  <w:style w:type="character" w:customStyle="1" w:styleId="Znakiprzypiswkocowych">
    <w:name w:val="Znaki przypisów końcowych"/>
    <w:rsid w:val="008E7C58"/>
  </w:style>
  <w:style w:type="character" w:customStyle="1" w:styleId="WW-Znakiprzypiswkocowych">
    <w:name w:val="WW-Znaki przypisów końcowych"/>
    <w:rsid w:val="008E7C58"/>
  </w:style>
  <w:style w:type="character" w:customStyle="1" w:styleId="WW-Znakiprzypiswkocowych1">
    <w:name w:val="WW-Znaki przypisów końcowych1"/>
    <w:rsid w:val="008E7C58"/>
    <w:rPr>
      <w:vertAlign w:val="superscript"/>
    </w:rPr>
  </w:style>
  <w:style w:type="character" w:customStyle="1" w:styleId="Symbolewypunktowania">
    <w:name w:val="Symbole wypunktowania"/>
    <w:rsid w:val="008E7C58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E7C5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8E7C5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8E7C58"/>
    <w:pPr>
      <w:spacing w:after="120"/>
    </w:pPr>
  </w:style>
  <w:style w:type="paragraph" w:styleId="Lista">
    <w:name w:val="List"/>
    <w:basedOn w:val="Tekstpodstawowy"/>
    <w:semiHidden/>
    <w:rsid w:val="008E7C58"/>
    <w:rPr>
      <w:rFonts w:cs="Tahoma"/>
    </w:rPr>
  </w:style>
  <w:style w:type="paragraph" w:customStyle="1" w:styleId="Podpis1">
    <w:name w:val="Podpis1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8E7C5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8E7C58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8E7C58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8E7C58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E7C58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8E7C58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8E7C58"/>
  </w:style>
  <w:style w:type="paragraph" w:styleId="Tytu">
    <w:name w:val="Title"/>
    <w:basedOn w:val="Normalny"/>
    <w:next w:val="Podtytu"/>
    <w:qFormat/>
    <w:rsid w:val="008E7C5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8E7C58"/>
    <w:pPr>
      <w:jc w:val="center"/>
    </w:pPr>
    <w:rPr>
      <w:i/>
      <w:iCs/>
    </w:rPr>
  </w:style>
  <w:style w:type="paragraph" w:styleId="Nagwek">
    <w:name w:val="header"/>
    <w:basedOn w:val="Normalny"/>
    <w:semiHidden/>
    <w:rsid w:val="008E7C5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8E7C58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8E7C58"/>
    <w:pPr>
      <w:spacing w:after="120" w:line="480" w:lineRule="auto"/>
    </w:pPr>
  </w:style>
  <w:style w:type="paragraph" w:customStyle="1" w:styleId="pkt">
    <w:name w:val="pkt"/>
    <w:basedOn w:val="Normalny"/>
    <w:rsid w:val="008E7C58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8E7C58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8E7C58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8E7C58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8E7C58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8E7C58"/>
    <w:rPr>
      <w:b/>
      <w:bCs/>
    </w:rPr>
  </w:style>
  <w:style w:type="paragraph" w:styleId="Tekstdymka">
    <w:name w:val="Balloon Text"/>
    <w:basedOn w:val="Normalny"/>
    <w:rsid w:val="008E7C5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8E7C58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8E7C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8E7C58"/>
    <w:pPr>
      <w:suppressLineNumbers/>
    </w:pPr>
  </w:style>
  <w:style w:type="paragraph" w:customStyle="1" w:styleId="WW-Zawartotabeli">
    <w:name w:val="WW-Zawartość tabeli"/>
    <w:basedOn w:val="Tekstpodstawowy"/>
    <w:rsid w:val="008E7C58"/>
    <w:pPr>
      <w:suppressLineNumbers/>
    </w:pPr>
  </w:style>
  <w:style w:type="paragraph" w:customStyle="1" w:styleId="WW-Zawartotabeli1">
    <w:name w:val="WW-Zawartość tabeli1"/>
    <w:basedOn w:val="Tekstpodstawowy"/>
    <w:rsid w:val="008E7C58"/>
    <w:pPr>
      <w:suppressLineNumbers/>
    </w:pPr>
  </w:style>
  <w:style w:type="paragraph" w:customStyle="1" w:styleId="Nagwektabeli">
    <w:name w:val="Nagłówek tabeli"/>
    <w:basedOn w:val="Zawartotabeli"/>
    <w:rsid w:val="008E7C5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E7C5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E7C5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E7C58"/>
  </w:style>
  <w:style w:type="paragraph" w:customStyle="1" w:styleId="WW-Zawartoramki">
    <w:name w:val="WW-Zawartość ramki"/>
    <w:basedOn w:val="Tekstpodstawowy"/>
    <w:rsid w:val="008E7C58"/>
  </w:style>
  <w:style w:type="paragraph" w:customStyle="1" w:styleId="WW-Zawartoramki1">
    <w:name w:val="WW-Zawartość ramki1"/>
    <w:basedOn w:val="Tekstpodstawowy"/>
    <w:rsid w:val="008E7C58"/>
  </w:style>
  <w:style w:type="paragraph" w:styleId="Spistreci2">
    <w:name w:val="toc 2"/>
    <w:basedOn w:val="WW-Indeks"/>
    <w:semiHidden/>
    <w:rsid w:val="008E7C58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8E7C58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8E7C58"/>
    <w:rPr>
      <w:sz w:val="16"/>
      <w:szCs w:val="16"/>
    </w:rPr>
  </w:style>
  <w:style w:type="paragraph" w:styleId="Tekstkomentarza">
    <w:name w:val="annotation text"/>
    <w:basedOn w:val="Normalny"/>
    <w:semiHidden/>
    <w:rsid w:val="008E7C58"/>
    <w:rPr>
      <w:sz w:val="20"/>
      <w:szCs w:val="20"/>
    </w:rPr>
  </w:style>
  <w:style w:type="paragraph" w:styleId="Tekstpodstawowy2">
    <w:name w:val="Body Text 2"/>
    <w:basedOn w:val="Normalny"/>
    <w:semiHidden/>
    <w:rsid w:val="008E7C58"/>
    <w:pPr>
      <w:spacing w:after="120" w:line="480" w:lineRule="auto"/>
    </w:pPr>
  </w:style>
  <w:style w:type="paragraph" w:styleId="Plandokumentu">
    <w:name w:val="Document Map"/>
    <w:basedOn w:val="Normalny"/>
    <w:semiHidden/>
    <w:rsid w:val="008E7C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8E7C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8E7C58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8E7C58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8E7C58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8E7C58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8E7C58"/>
    <w:pPr>
      <w:ind w:left="567" w:hanging="141"/>
      <w:jc w:val="both"/>
    </w:pPr>
  </w:style>
  <w:style w:type="paragraph" w:customStyle="1" w:styleId="Textbody">
    <w:name w:val="Text body"/>
    <w:basedOn w:val="Standard"/>
    <w:rsid w:val="008E7C58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8E7C58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8E7C58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8E7C58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8E7C58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8E7C58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8E7C58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8E7C58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8E7C58"/>
    <w:pPr>
      <w:ind w:left="720"/>
    </w:pPr>
  </w:style>
  <w:style w:type="paragraph" w:styleId="Tekstpodstawowywcity3">
    <w:name w:val="Body Text Indent 3"/>
    <w:basedOn w:val="Normalny"/>
    <w:semiHidden/>
    <w:rsid w:val="008E7C58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8E7C58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8E7C58"/>
    <w:rPr>
      <w:vertAlign w:val="superscript"/>
    </w:rPr>
  </w:style>
  <w:style w:type="paragraph" w:customStyle="1" w:styleId="BodyText21">
    <w:name w:val="Body Text 21"/>
    <w:basedOn w:val="Normalny"/>
    <w:rsid w:val="008E7C58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8E7C58"/>
    <w:rPr>
      <w:vertAlign w:val="superscript"/>
    </w:rPr>
  </w:style>
  <w:style w:type="paragraph" w:styleId="Tekstprzypisudolnego">
    <w:name w:val="footnote text"/>
    <w:basedOn w:val="Normalny"/>
    <w:semiHidden/>
    <w:rsid w:val="008E7C58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8E7C58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841E-95D5-43D6-92CE-2054A59C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11</cp:revision>
  <cp:lastPrinted>2014-07-14T06:59:00Z</cp:lastPrinted>
  <dcterms:created xsi:type="dcterms:W3CDTF">2017-05-09T06:31:00Z</dcterms:created>
  <dcterms:modified xsi:type="dcterms:W3CDTF">2019-11-18T13:07:00Z</dcterms:modified>
</cp:coreProperties>
</file>