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5CA4" w:rsidRDefault="00395CA4" w:rsidP="00395CA4">
      <w:r>
        <w:t xml:space="preserve">                        </w:t>
      </w:r>
    </w:p>
    <w:p w:rsidR="00395CA4" w:rsidRDefault="00395CA4" w:rsidP="004B250A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Załącznik nr 4 do SIWZ </w:t>
      </w:r>
    </w:p>
    <w:p w:rsidR="00395CA4" w:rsidRDefault="00395CA4" w:rsidP="00395CA4">
      <w:pPr>
        <w:rPr>
          <w:sz w:val="20"/>
          <w:szCs w:val="20"/>
        </w:rPr>
      </w:pPr>
    </w:p>
    <w:p w:rsidR="00395CA4" w:rsidRDefault="00395CA4" w:rsidP="00395CA4">
      <w:pPr>
        <w:jc w:val="center"/>
        <w:rPr>
          <w:b/>
          <w:bCs/>
          <w:sz w:val="20"/>
          <w:szCs w:val="20"/>
        </w:rPr>
      </w:pPr>
    </w:p>
    <w:p w:rsidR="00395CA4" w:rsidRPr="00E37743" w:rsidRDefault="00395CA4" w:rsidP="00395CA4">
      <w:pPr>
        <w:jc w:val="center"/>
        <w:rPr>
          <w:b/>
          <w:bCs/>
        </w:rPr>
      </w:pPr>
      <w:r w:rsidRPr="00E37743">
        <w:rPr>
          <w:b/>
          <w:bCs/>
        </w:rPr>
        <w:t>WYKAZ  WYKONANYCH  USŁUG</w:t>
      </w:r>
    </w:p>
    <w:p w:rsidR="00395CA4" w:rsidRPr="00E37743" w:rsidRDefault="00395CA4" w:rsidP="00395CA4">
      <w:pPr>
        <w:jc w:val="center"/>
        <w:rPr>
          <w:b/>
          <w:bCs/>
        </w:rPr>
      </w:pPr>
    </w:p>
    <w:p w:rsidR="00395CA4" w:rsidRPr="00E37743" w:rsidRDefault="00395CA4" w:rsidP="00395CA4">
      <w:pPr>
        <w:jc w:val="center"/>
        <w:rPr>
          <w:b/>
          <w:bCs/>
        </w:rPr>
      </w:pPr>
    </w:p>
    <w:p w:rsidR="00FD01BE" w:rsidRDefault="00395CA4" w:rsidP="00FD01BE">
      <w:pPr>
        <w:jc w:val="center"/>
      </w:pPr>
      <w:r w:rsidRPr="00E37743">
        <w:t xml:space="preserve">Dotyczy: postępowania o udzielenie zamówienia publicznego na </w:t>
      </w:r>
    </w:p>
    <w:p w:rsidR="00FD01BE" w:rsidRPr="00EF370C" w:rsidRDefault="00FD01BE" w:rsidP="00FD01BE">
      <w:pPr>
        <w:jc w:val="center"/>
        <w:rPr>
          <w:b/>
        </w:rPr>
      </w:pPr>
      <w:r w:rsidRPr="00EF370C">
        <w:rPr>
          <w:b/>
        </w:rPr>
        <w:t xml:space="preserve">„Dowóz uczniów do </w:t>
      </w:r>
      <w:r w:rsidR="00A536F1">
        <w:rPr>
          <w:b/>
        </w:rPr>
        <w:t>Szkoły Podstawowej im. G. Piramowicza</w:t>
      </w:r>
      <w:r w:rsidRPr="00EF370C">
        <w:rPr>
          <w:b/>
        </w:rPr>
        <w:t xml:space="preserve"> w </w:t>
      </w:r>
      <w:r w:rsidR="003B34A9">
        <w:rPr>
          <w:b/>
        </w:rPr>
        <w:t>Kłomnicach</w:t>
      </w:r>
      <w:r w:rsidR="00B15435">
        <w:rPr>
          <w:b/>
        </w:rPr>
        <w:t xml:space="preserve"> </w:t>
      </w:r>
      <w:r w:rsidRPr="00EF370C">
        <w:rPr>
          <w:b/>
        </w:rPr>
        <w:t xml:space="preserve">w okresie </w:t>
      </w:r>
      <w:r w:rsidR="007B5663">
        <w:rPr>
          <w:b/>
          <w:bCs/>
        </w:rPr>
        <w:t>styczeń - czerwiec</w:t>
      </w:r>
      <w:r w:rsidR="00C85185">
        <w:rPr>
          <w:b/>
          <w:bCs/>
        </w:rPr>
        <w:t xml:space="preserve"> 20</w:t>
      </w:r>
      <w:r w:rsidR="007B5663">
        <w:rPr>
          <w:b/>
          <w:bCs/>
        </w:rPr>
        <w:t>20</w:t>
      </w:r>
      <w:r w:rsidR="00A536F1">
        <w:rPr>
          <w:b/>
          <w:bCs/>
        </w:rPr>
        <w:t>r.</w:t>
      </w:r>
      <w:r w:rsidRPr="00EF370C">
        <w:rPr>
          <w:b/>
        </w:rPr>
        <w:t>”</w:t>
      </w:r>
    </w:p>
    <w:p w:rsidR="00395CA4" w:rsidRPr="00E37743" w:rsidRDefault="00395CA4" w:rsidP="00395CA4">
      <w:pPr>
        <w:jc w:val="both"/>
      </w:pPr>
    </w:p>
    <w:p w:rsidR="00395CA4" w:rsidRPr="00E37743" w:rsidRDefault="00395CA4" w:rsidP="00395CA4"/>
    <w:p w:rsidR="00395CA4" w:rsidRPr="006C2079" w:rsidRDefault="00395CA4" w:rsidP="00395CA4">
      <w:pPr>
        <w:jc w:val="both"/>
      </w:pPr>
      <w:r w:rsidRPr="00E37743">
        <w:t xml:space="preserve">W celu wykazania spełnienia warunku posiadania wiedzy i doświadczenia  przedstawiamy wykaz następujących usług wykonanych w okresie ostatnich </w:t>
      </w:r>
      <w:r>
        <w:t>trzech</w:t>
      </w:r>
      <w:r w:rsidRPr="00E37743">
        <w:t xml:space="preserve"> lat przed upływem terminu składnia </w:t>
      </w:r>
      <w:r w:rsidRPr="006C2079">
        <w:t>ofert, a jeżeli okres prowadzenia działalności jest krótszy – w tym okresie.</w:t>
      </w:r>
    </w:p>
    <w:p w:rsidR="00395CA4" w:rsidRPr="006C2079" w:rsidRDefault="00395CA4" w:rsidP="00395CA4">
      <w:pPr>
        <w:jc w:val="center"/>
      </w:pPr>
    </w:p>
    <w:p w:rsidR="00395CA4" w:rsidRPr="006C2079" w:rsidRDefault="00395CA4" w:rsidP="00395CA4"/>
    <w:p w:rsidR="00395CA4" w:rsidRPr="006C2079" w:rsidRDefault="00395CA4" w:rsidP="00395CA4">
      <w:r w:rsidRPr="006C2079">
        <w:t xml:space="preserve">Nazwa wykonawcy ……………………………………………………………… </w:t>
      </w:r>
    </w:p>
    <w:p w:rsidR="00395CA4" w:rsidRPr="006C2079" w:rsidRDefault="00395CA4" w:rsidP="00395CA4"/>
    <w:p w:rsidR="00395CA4" w:rsidRPr="006C2079" w:rsidRDefault="00395CA4" w:rsidP="00395CA4">
      <w:r w:rsidRPr="006C2079">
        <w:t xml:space="preserve">Adres wykonawcy ………………………………………………………………. </w:t>
      </w:r>
    </w:p>
    <w:p w:rsidR="00395CA4" w:rsidRPr="006C2079" w:rsidRDefault="00395CA4" w:rsidP="00395CA4"/>
    <w:p w:rsidR="00395CA4" w:rsidRPr="006C2079" w:rsidRDefault="00395CA4" w:rsidP="00395CA4"/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980"/>
        <w:gridCol w:w="1980"/>
        <w:gridCol w:w="1904"/>
      </w:tblGrid>
      <w:tr w:rsidR="00395CA4" w:rsidRPr="00E37743" w:rsidTr="00FD01BE">
        <w:trPr>
          <w:jc w:val="center"/>
        </w:trPr>
        <w:tc>
          <w:tcPr>
            <w:tcW w:w="3348" w:type="dxa"/>
            <w:vAlign w:val="center"/>
          </w:tcPr>
          <w:p w:rsidR="00395CA4" w:rsidRPr="006C2079" w:rsidRDefault="00395CA4" w:rsidP="00FD01BE">
            <w:pPr>
              <w:jc w:val="center"/>
            </w:pPr>
            <w:r w:rsidRPr="006C2079">
              <w:t>Przedmiot usług</w:t>
            </w:r>
          </w:p>
        </w:tc>
        <w:tc>
          <w:tcPr>
            <w:tcW w:w="1980" w:type="dxa"/>
            <w:vAlign w:val="center"/>
          </w:tcPr>
          <w:p w:rsidR="00395CA4" w:rsidRPr="006C2079" w:rsidRDefault="00395CA4" w:rsidP="00FD01BE">
            <w:pPr>
              <w:jc w:val="center"/>
            </w:pPr>
            <w:r w:rsidRPr="006C2079">
              <w:t>Nazwa</w:t>
            </w:r>
          </w:p>
          <w:p w:rsidR="00395CA4" w:rsidRPr="006C2079" w:rsidRDefault="00395CA4" w:rsidP="00FD01BE">
            <w:pPr>
              <w:jc w:val="center"/>
            </w:pPr>
            <w:r w:rsidRPr="006C2079">
              <w:t>Zleceniodawcy</w:t>
            </w:r>
          </w:p>
        </w:tc>
        <w:tc>
          <w:tcPr>
            <w:tcW w:w="1980" w:type="dxa"/>
            <w:vAlign w:val="center"/>
          </w:tcPr>
          <w:p w:rsidR="00395CA4" w:rsidRPr="006C2079" w:rsidRDefault="00395CA4" w:rsidP="00FD01BE">
            <w:pPr>
              <w:jc w:val="center"/>
            </w:pPr>
            <w:r w:rsidRPr="006C2079">
              <w:t>Wartość</w:t>
            </w:r>
          </w:p>
          <w:p w:rsidR="00395CA4" w:rsidRPr="006C2079" w:rsidRDefault="00395CA4" w:rsidP="00FD01BE">
            <w:pPr>
              <w:jc w:val="center"/>
            </w:pPr>
            <w:r w:rsidRPr="006C2079">
              <w:t>wykony</w:t>
            </w:r>
            <w:r w:rsidR="00FD01BE">
              <w:t>wanej</w:t>
            </w:r>
          </w:p>
          <w:p w:rsidR="00395CA4" w:rsidRPr="006C2079" w:rsidRDefault="00395CA4" w:rsidP="00FD01BE">
            <w:pPr>
              <w:jc w:val="center"/>
            </w:pPr>
            <w:r w:rsidRPr="006C2079">
              <w:t>usług</w:t>
            </w:r>
            <w:r w:rsidR="00FD01BE">
              <w:t>i*</w:t>
            </w:r>
          </w:p>
        </w:tc>
        <w:tc>
          <w:tcPr>
            <w:tcW w:w="1904" w:type="dxa"/>
            <w:vAlign w:val="center"/>
          </w:tcPr>
          <w:p w:rsidR="00395CA4" w:rsidRPr="006C2079" w:rsidRDefault="00FD01BE" w:rsidP="00FD01BE">
            <w:pPr>
              <w:jc w:val="center"/>
            </w:pPr>
            <w:r>
              <w:t>Okres wykonywania</w:t>
            </w:r>
          </w:p>
          <w:p w:rsidR="00395CA4" w:rsidRPr="006C2079" w:rsidRDefault="00395CA4" w:rsidP="00FD01BE">
            <w:pPr>
              <w:jc w:val="center"/>
            </w:pPr>
            <w:r w:rsidRPr="006C2079">
              <w:t>usług</w:t>
            </w:r>
            <w:r w:rsidR="00FD01BE">
              <w:t>i</w:t>
            </w:r>
          </w:p>
        </w:tc>
      </w:tr>
      <w:tr w:rsidR="00395CA4" w:rsidRPr="00E37743" w:rsidTr="00FD01BE">
        <w:trPr>
          <w:jc w:val="center"/>
        </w:trPr>
        <w:tc>
          <w:tcPr>
            <w:tcW w:w="3348" w:type="dxa"/>
            <w:vAlign w:val="center"/>
          </w:tcPr>
          <w:p w:rsidR="00395CA4" w:rsidRPr="00E37743" w:rsidRDefault="00395CA4" w:rsidP="00FD01BE">
            <w:pPr>
              <w:jc w:val="center"/>
            </w:pPr>
          </w:p>
          <w:p w:rsidR="00395CA4" w:rsidRPr="00E37743" w:rsidRDefault="00395CA4" w:rsidP="00FD01BE">
            <w:pPr>
              <w:jc w:val="center"/>
            </w:pPr>
          </w:p>
          <w:p w:rsidR="00395CA4" w:rsidRPr="00E37743" w:rsidRDefault="00395CA4" w:rsidP="00FD01BE">
            <w:pPr>
              <w:jc w:val="center"/>
            </w:pPr>
          </w:p>
          <w:p w:rsidR="00395CA4" w:rsidRPr="00E37743" w:rsidRDefault="00395CA4" w:rsidP="00FD01BE">
            <w:pPr>
              <w:jc w:val="center"/>
            </w:pPr>
          </w:p>
          <w:p w:rsidR="00395CA4" w:rsidRPr="00E37743" w:rsidRDefault="00395CA4" w:rsidP="00FD01BE">
            <w:pPr>
              <w:jc w:val="center"/>
            </w:pPr>
          </w:p>
        </w:tc>
        <w:tc>
          <w:tcPr>
            <w:tcW w:w="1980" w:type="dxa"/>
            <w:vAlign w:val="center"/>
          </w:tcPr>
          <w:p w:rsidR="00395CA4" w:rsidRPr="00E37743" w:rsidRDefault="00395CA4" w:rsidP="00FD01BE">
            <w:pPr>
              <w:jc w:val="center"/>
            </w:pPr>
          </w:p>
        </w:tc>
        <w:tc>
          <w:tcPr>
            <w:tcW w:w="1980" w:type="dxa"/>
            <w:vAlign w:val="center"/>
          </w:tcPr>
          <w:p w:rsidR="00395CA4" w:rsidRPr="00E37743" w:rsidRDefault="00395CA4" w:rsidP="00FD01BE">
            <w:pPr>
              <w:jc w:val="center"/>
            </w:pPr>
          </w:p>
        </w:tc>
        <w:tc>
          <w:tcPr>
            <w:tcW w:w="1904" w:type="dxa"/>
            <w:vAlign w:val="center"/>
          </w:tcPr>
          <w:p w:rsidR="00395CA4" w:rsidRPr="00E37743" w:rsidRDefault="00395CA4" w:rsidP="00FD01BE">
            <w:pPr>
              <w:jc w:val="center"/>
            </w:pPr>
          </w:p>
        </w:tc>
      </w:tr>
      <w:tr w:rsidR="00395CA4" w:rsidRPr="00E37743" w:rsidTr="00FD01BE">
        <w:trPr>
          <w:jc w:val="center"/>
        </w:trPr>
        <w:tc>
          <w:tcPr>
            <w:tcW w:w="3348" w:type="dxa"/>
            <w:vAlign w:val="center"/>
          </w:tcPr>
          <w:p w:rsidR="00395CA4" w:rsidRPr="00E37743" w:rsidRDefault="00395CA4" w:rsidP="00FD01BE">
            <w:pPr>
              <w:jc w:val="center"/>
            </w:pPr>
          </w:p>
          <w:p w:rsidR="00395CA4" w:rsidRPr="00E37743" w:rsidRDefault="00395CA4" w:rsidP="00FD01BE">
            <w:pPr>
              <w:jc w:val="center"/>
            </w:pPr>
          </w:p>
          <w:p w:rsidR="00395CA4" w:rsidRPr="00E37743" w:rsidRDefault="00395CA4" w:rsidP="00FD01BE">
            <w:pPr>
              <w:jc w:val="center"/>
            </w:pPr>
          </w:p>
          <w:p w:rsidR="00395CA4" w:rsidRPr="00E37743" w:rsidRDefault="00395CA4" w:rsidP="00FD01BE">
            <w:pPr>
              <w:jc w:val="center"/>
            </w:pPr>
          </w:p>
          <w:p w:rsidR="00395CA4" w:rsidRPr="00E37743" w:rsidRDefault="00395CA4" w:rsidP="00FD01BE">
            <w:pPr>
              <w:jc w:val="center"/>
            </w:pPr>
          </w:p>
        </w:tc>
        <w:tc>
          <w:tcPr>
            <w:tcW w:w="1980" w:type="dxa"/>
            <w:vAlign w:val="center"/>
          </w:tcPr>
          <w:p w:rsidR="00395CA4" w:rsidRPr="00E37743" w:rsidRDefault="00395CA4" w:rsidP="00FD01BE">
            <w:pPr>
              <w:jc w:val="center"/>
            </w:pPr>
          </w:p>
        </w:tc>
        <w:tc>
          <w:tcPr>
            <w:tcW w:w="1980" w:type="dxa"/>
            <w:vAlign w:val="center"/>
          </w:tcPr>
          <w:p w:rsidR="00395CA4" w:rsidRPr="00E37743" w:rsidRDefault="00395CA4" w:rsidP="00FD01BE">
            <w:pPr>
              <w:jc w:val="center"/>
            </w:pPr>
          </w:p>
        </w:tc>
        <w:tc>
          <w:tcPr>
            <w:tcW w:w="1904" w:type="dxa"/>
            <w:vAlign w:val="center"/>
          </w:tcPr>
          <w:p w:rsidR="00395CA4" w:rsidRPr="00E37743" w:rsidRDefault="00395CA4" w:rsidP="00FD01BE">
            <w:pPr>
              <w:jc w:val="center"/>
            </w:pPr>
          </w:p>
        </w:tc>
      </w:tr>
      <w:tr w:rsidR="00395CA4" w:rsidRPr="00E37743" w:rsidTr="00FD01BE">
        <w:trPr>
          <w:jc w:val="center"/>
        </w:trPr>
        <w:tc>
          <w:tcPr>
            <w:tcW w:w="3348" w:type="dxa"/>
            <w:vAlign w:val="center"/>
          </w:tcPr>
          <w:p w:rsidR="00395CA4" w:rsidRDefault="00395CA4" w:rsidP="00FD01BE">
            <w:pPr>
              <w:jc w:val="center"/>
            </w:pPr>
          </w:p>
          <w:p w:rsidR="00395CA4" w:rsidRDefault="00395CA4" w:rsidP="00FD01BE">
            <w:pPr>
              <w:jc w:val="center"/>
            </w:pPr>
          </w:p>
          <w:p w:rsidR="00395CA4" w:rsidRDefault="00395CA4" w:rsidP="00FD01BE">
            <w:pPr>
              <w:jc w:val="center"/>
            </w:pPr>
          </w:p>
          <w:p w:rsidR="00395CA4" w:rsidRDefault="00395CA4" w:rsidP="00FD01BE">
            <w:pPr>
              <w:jc w:val="center"/>
            </w:pPr>
          </w:p>
          <w:p w:rsidR="00395CA4" w:rsidRPr="00E37743" w:rsidRDefault="00395CA4" w:rsidP="00FD01BE">
            <w:pPr>
              <w:jc w:val="center"/>
            </w:pPr>
          </w:p>
        </w:tc>
        <w:tc>
          <w:tcPr>
            <w:tcW w:w="1980" w:type="dxa"/>
            <w:vAlign w:val="center"/>
          </w:tcPr>
          <w:p w:rsidR="00395CA4" w:rsidRPr="00E37743" w:rsidRDefault="00395CA4" w:rsidP="00FD01BE">
            <w:pPr>
              <w:jc w:val="center"/>
            </w:pPr>
          </w:p>
        </w:tc>
        <w:tc>
          <w:tcPr>
            <w:tcW w:w="1980" w:type="dxa"/>
            <w:vAlign w:val="center"/>
          </w:tcPr>
          <w:p w:rsidR="00395CA4" w:rsidRPr="00E37743" w:rsidRDefault="00395CA4" w:rsidP="00FD01BE">
            <w:pPr>
              <w:jc w:val="center"/>
            </w:pPr>
          </w:p>
        </w:tc>
        <w:tc>
          <w:tcPr>
            <w:tcW w:w="1904" w:type="dxa"/>
            <w:vAlign w:val="center"/>
          </w:tcPr>
          <w:p w:rsidR="00395CA4" w:rsidRPr="00E37743" w:rsidRDefault="00395CA4" w:rsidP="00FD01BE">
            <w:pPr>
              <w:jc w:val="center"/>
            </w:pPr>
          </w:p>
        </w:tc>
      </w:tr>
    </w:tbl>
    <w:p w:rsidR="00395CA4" w:rsidRDefault="00395CA4" w:rsidP="00395CA4"/>
    <w:p w:rsidR="00FD01BE" w:rsidRPr="00FD01BE" w:rsidRDefault="00FD01BE" w:rsidP="00395CA4">
      <w:pPr>
        <w:rPr>
          <w:sz w:val="22"/>
        </w:rPr>
      </w:pPr>
      <w:r w:rsidRPr="00FD01BE">
        <w:rPr>
          <w:sz w:val="22"/>
        </w:rPr>
        <w:t>* - należy wypełnić w przypadku usług obejmujących okres krótszy niż 1 rok szkolny</w:t>
      </w:r>
    </w:p>
    <w:p w:rsidR="00395CA4" w:rsidRPr="00E37743" w:rsidRDefault="00395CA4" w:rsidP="00395CA4"/>
    <w:p w:rsidR="00395CA4" w:rsidRPr="00E37743" w:rsidRDefault="00FD01BE" w:rsidP="00395CA4">
      <w:r>
        <w:t>Oświadczam, że wyżej wymienione usługi zostały wykonane prawidłowo w pełnym zakresie rzeczowym i czasowym.</w:t>
      </w:r>
    </w:p>
    <w:p w:rsidR="00395CA4" w:rsidRPr="00E37743" w:rsidRDefault="00395CA4" w:rsidP="00395CA4"/>
    <w:p w:rsidR="00395CA4" w:rsidRDefault="00395CA4" w:rsidP="00395CA4"/>
    <w:p w:rsidR="00FD01BE" w:rsidRPr="00E37743" w:rsidRDefault="00FD01BE" w:rsidP="00395CA4"/>
    <w:p w:rsidR="00395CA4" w:rsidRPr="00E37743" w:rsidRDefault="00395CA4" w:rsidP="00395CA4">
      <w:r>
        <w:t>………………………</w:t>
      </w:r>
      <w:r w:rsidRPr="00E37743">
        <w:t xml:space="preserve">                                               …………………………………… </w:t>
      </w:r>
    </w:p>
    <w:p w:rsidR="00395CA4" w:rsidRPr="00E37743" w:rsidRDefault="00395CA4" w:rsidP="00395CA4">
      <w:r w:rsidRPr="00E37743">
        <w:t xml:space="preserve">Miejscowość, data </w:t>
      </w:r>
      <w:r w:rsidRPr="00E37743">
        <w:tab/>
      </w:r>
      <w:r w:rsidRPr="00E37743">
        <w:tab/>
      </w:r>
      <w:r w:rsidRPr="00E37743">
        <w:tab/>
      </w:r>
      <w:r w:rsidRPr="00E37743">
        <w:tab/>
      </w:r>
      <w:r w:rsidRPr="00E37743">
        <w:tab/>
        <w:t xml:space="preserve">Podpis/podpisy osoby uprawnionej </w:t>
      </w:r>
    </w:p>
    <w:p w:rsidR="006C2079" w:rsidRDefault="006C2079">
      <w:pPr>
        <w:jc w:val="both"/>
        <w:rPr>
          <w:b/>
        </w:rPr>
      </w:pPr>
    </w:p>
    <w:sectPr w:rsidR="006C2079" w:rsidSect="007879F2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AFD" w:rsidRDefault="00493AFD">
      <w:r>
        <w:separator/>
      </w:r>
    </w:p>
  </w:endnote>
  <w:endnote w:type="continuationSeparator" w:id="1">
    <w:p w:rsidR="00493AFD" w:rsidRDefault="00493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0D" w:rsidRDefault="00CA762D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6pt;margin-top:.05pt;width:21.85pt;height:14pt;z-index:251657728;mso-wrap-distance-left:0;mso-wrap-distance-right:0;mso-position-horizontal:right;mso-position-horizontal-relative:margin" stroked="f">
          <v:fill color2="black"/>
          <v:textbox style="mso-next-textbox:#_x0000_s2050" inset="0,0,0,0">
            <w:txbxContent>
              <w:p w:rsidR="00412C0D" w:rsidRDefault="00CA762D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12C0D"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7B5663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AFD" w:rsidRDefault="00493AFD">
      <w:r>
        <w:separator/>
      </w:r>
    </w:p>
  </w:footnote>
  <w:footnote w:type="continuationSeparator" w:id="1">
    <w:p w:rsidR="00493AFD" w:rsidRDefault="00493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0D" w:rsidRDefault="00412C0D">
    <w:pPr>
      <w:pStyle w:val="WW-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·"/>
      <w:lvlJc w:val="left"/>
      <w:pPr>
        <w:tabs>
          <w:tab w:val="num" w:pos="1728"/>
        </w:tabs>
        <w:ind w:left="1728" w:hanging="648"/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·"/>
      <w:lvlJc w:val="left"/>
      <w:pPr>
        <w:tabs>
          <w:tab w:val="num" w:pos="1728"/>
        </w:tabs>
        <w:ind w:left="1728" w:hanging="648"/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425"/>
        </w:tabs>
        <w:ind w:left="425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709"/>
        </w:tabs>
        <w:ind w:left="709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992"/>
        </w:tabs>
        <w:ind w:left="992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276"/>
        </w:tabs>
        <w:ind w:left="1276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559"/>
        </w:tabs>
        <w:ind w:left="1559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843"/>
        </w:tabs>
        <w:ind w:left="1843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2126"/>
        </w:tabs>
        <w:ind w:left="2126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410"/>
        </w:tabs>
        <w:ind w:left="2410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693"/>
        </w:tabs>
        <w:ind w:left="2693" w:hanging="283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DBA4C2B4"/>
    <w:name w:val="Outline"/>
    <w:lvl w:ilvl="0">
      <w:start w:val="1"/>
      <w:numFmt w:val="upperRoman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106"/>
        </w:tabs>
        <w:ind w:left="1106" w:hanging="68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7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09605D43"/>
    <w:multiLevelType w:val="hybridMultilevel"/>
    <w:tmpl w:val="5B5649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20024">
      <w:start w:val="1"/>
      <w:numFmt w:val="decimal"/>
      <w:lvlText w:val="(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494A32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Heading3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Heading4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Heading5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Heading6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Heading7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Heading8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0D3F5BBA"/>
    <w:multiLevelType w:val="hybridMultilevel"/>
    <w:tmpl w:val="31C24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494CB9"/>
    <w:multiLevelType w:val="hybridMultilevel"/>
    <w:tmpl w:val="1BDC1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E865BF0"/>
    <w:multiLevelType w:val="hybridMultilevel"/>
    <w:tmpl w:val="4010059C"/>
    <w:lvl w:ilvl="0" w:tplc="AE78B53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1A2B0776"/>
    <w:multiLevelType w:val="hybridMultilevel"/>
    <w:tmpl w:val="77B6F8EA"/>
    <w:lvl w:ilvl="0" w:tplc="1FF2F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226738"/>
    <w:multiLevelType w:val="hybridMultilevel"/>
    <w:tmpl w:val="21D09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9445A1"/>
    <w:multiLevelType w:val="hybridMultilevel"/>
    <w:tmpl w:val="1D42CE86"/>
    <w:lvl w:ilvl="0" w:tplc="6FF44BB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23DB3206"/>
    <w:multiLevelType w:val="singleLevel"/>
    <w:tmpl w:val="93FE07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245B6617"/>
    <w:multiLevelType w:val="hybridMultilevel"/>
    <w:tmpl w:val="9774E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7B8045A"/>
    <w:multiLevelType w:val="hybridMultilevel"/>
    <w:tmpl w:val="03D674E4"/>
    <w:lvl w:ilvl="0" w:tplc="0415000F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1">
    <w:nsid w:val="2C1441FC"/>
    <w:multiLevelType w:val="hybridMultilevel"/>
    <w:tmpl w:val="45F64410"/>
    <w:lvl w:ilvl="0" w:tplc="967E07E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E97E90"/>
    <w:multiLevelType w:val="singleLevel"/>
    <w:tmpl w:val="6458204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3">
    <w:nsid w:val="30D06073"/>
    <w:multiLevelType w:val="hybridMultilevel"/>
    <w:tmpl w:val="6542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7273DA"/>
    <w:multiLevelType w:val="hybridMultilevel"/>
    <w:tmpl w:val="17161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BEAD8E">
      <w:start w:val="13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F684AA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53358C"/>
    <w:multiLevelType w:val="hybridMultilevel"/>
    <w:tmpl w:val="80966C28"/>
    <w:lvl w:ilvl="0" w:tplc="9664E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A41F0F"/>
    <w:multiLevelType w:val="hybridMultilevel"/>
    <w:tmpl w:val="ED3E1530"/>
    <w:lvl w:ilvl="0" w:tplc="8C46BFA0">
      <w:start w:val="1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42810E79"/>
    <w:multiLevelType w:val="hybridMultilevel"/>
    <w:tmpl w:val="FA54135A"/>
    <w:lvl w:ilvl="0" w:tplc="04150017">
      <w:start w:val="2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28A63FE"/>
    <w:multiLevelType w:val="hybridMultilevel"/>
    <w:tmpl w:val="5E1E0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DD67DD"/>
    <w:multiLevelType w:val="hybridMultilevel"/>
    <w:tmpl w:val="EB0E20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455D410B"/>
    <w:multiLevelType w:val="multilevel"/>
    <w:tmpl w:val="0F0C9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47095C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47DD27C4"/>
    <w:multiLevelType w:val="hybridMultilevel"/>
    <w:tmpl w:val="E6E46E1C"/>
    <w:lvl w:ilvl="0" w:tplc="BD0625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49477E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4A73640D"/>
    <w:multiLevelType w:val="hybridMultilevel"/>
    <w:tmpl w:val="3B56B12C"/>
    <w:lvl w:ilvl="0" w:tplc="BB44B5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5">
    <w:nsid w:val="4D340F00"/>
    <w:multiLevelType w:val="hybridMultilevel"/>
    <w:tmpl w:val="4FC83964"/>
    <w:lvl w:ilvl="0" w:tplc="1B26F9A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6">
    <w:nsid w:val="52456878"/>
    <w:multiLevelType w:val="hybridMultilevel"/>
    <w:tmpl w:val="08983270"/>
    <w:lvl w:ilvl="0" w:tplc="99AAA0C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7">
    <w:nsid w:val="526D54E5"/>
    <w:multiLevelType w:val="multilevel"/>
    <w:tmpl w:val="A7922BA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5"/>
        </w:tabs>
        <w:ind w:left="625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5"/>
        </w:tabs>
        <w:ind w:left="20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48">
    <w:nsid w:val="54563992"/>
    <w:multiLevelType w:val="hybridMultilevel"/>
    <w:tmpl w:val="F36E71EC"/>
    <w:lvl w:ilvl="0" w:tplc="142428F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>
    <w:nsid w:val="55723935"/>
    <w:multiLevelType w:val="hybridMultilevel"/>
    <w:tmpl w:val="432ECBFE"/>
    <w:lvl w:ilvl="0" w:tplc="69369D04">
      <w:start w:val="1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8550E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5BA52119"/>
    <w:multiLevelType w:val="hybridMultilevel"/>
    <w:tmpl w:val="F892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7718D5"/>
    <w:multiLevelType w:val="hybridMultilevel"/>
    <w:tmpl w:val="A94C5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B25A3C"/>
    <w:multiLevelType w:val="multilevel"/>
    <w:tmpl w:val="F2D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20" w:hanging="1800"/>
      </w:pPr>
      <w:rPr>
        <w:rFonts w:hint="default"/>
      </w:rPr>
    </w:lvl>
  </w:abstractNum>
  <w:abstractNum w:abstractNumId="54">
    <w:nsid w:val="728E6F65"/>
    <w:multiLevelType w:val="hybridMultilevel"/>
    <w:tmpl w:val="C660C7A2"/>
    <w:lvl w:ilvl="0" w:tplc="5BF41F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75EF2AF0"/>
    <w:multiLevelType w:val="hybridMultilevel"/>
    <w:tmpl w:val="C7F479BA"/>
    <w:lvl w:ilvl="0" w:tplc="CB064F8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5731B3"/>
    <w:multiLevelType w:val="hybridMultilevel"/>
    <w:tmpl w:val="2778A7E6"/>
    <w:lvl w:ilvl="0" w:tplc="33D2619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590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76EF7F59"/>
    <w:multiLevelType w:val="hybridMultilevel"/>
    <w:tmpl w:val="3D1A9BC2"/>
    <w:lvl w:ilvl="0" w:tplc="17C6704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9">
    <w:nsid w:val="7C5F2DDF"/>
    <w:multiLevelType w:val="hybridMultilevel"/>
    <w:tmpl w:val="EDE2B7A2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6"/>
  </w:num>
  <w:num w:numId="2">
    <w:abstractNumId w:val="20"/>
  </w:num>
  <w:num w:numId="3">
    <w:abstractNumId w:val="19"/>
    <w:lvlOverride w:ilvl="0">
      <w:startOverride w:val="1"/>
    </w:lvlOverride>
  </w:num>
  <w:num w:numId="4">
    <w:abstractNumId w:val="47"/>
  </w:num>
  <w:num w:numId="5">
    <w:abstractNumId w:val="21"/>
  </w:num>
  <w:num w:numId="6">
    <w:abstractNumId w:val="28"/>
  </w:num>
  <w:num w:numId="7">
    <w:abstractNumId w:val="32"/>
  </w:num>
  <w:num w:numId="8">
    <w:abstractNumId w:val="57"/>
  </w:num>
  <w:num w:numId="9">
    <w:abstractNumId w:val="41"/>
  </w:num>
  <w:num w:numId="10">
    <w:abstractNumId w:val="50"/>
  </w:num>
  <w:num w:numId="11">
    <w:abstractNumId w:val="40"/>
  </w:num>
  <w:num w:numId="12">
    <w:abstractNumId w:val="43"/>
  </w:num>
  <w:num w:numId="13">
    <w:abstractNumId w:val="29"/>
  </w:num>
  <w:num w:numId="14">
    <w:abstractNumId w:val="53"/>
  </w:num>
  <w:num w:numId="15">
    <w:abstractNumId w:val="59"/>
  </w:num>
  <w:num w:numId="16">
    <w:abstractNumId w:val="54"/>
  </w:num>
  <w:num w:numId="17">
    <w:abstractNumId w:val="34"/>
  </w:num>
  <w:num w:numId="18">
    <w:abstractNumId w:val="25"/>
  </w:num>
  <w:num w:numId="19">
    <w:abstractNumId w:val="49"/>
  </w:num>
  <w:num w:numId="20">
    <w:abstractNumId w:val="33"/>
  </w:num>
  <w:num w:numId="21">
    <w:abstractNumId w:val="31"/>
  </w:num>
  <w:num w:numId="22">
    <w:abstractNumId w:val="48"/>
  </w:num>
  <w:num w:numId="23">
    <w:abstractNumId w:val="38"/>
  </w:num>
  <w:num w:numId="24">
    <w:abstractNumId w:val="55"/>
  </w:num>
  <w:num w:numId="25">
    <w:abstractNumId w:val="52"/>
  </w:num>
  <w:num w:numId="26">
    <w:abstractNumId w:val="22"/>
  </w:num>
  <w:num w:numId="27">
    <w:abstractNumId w:val="58"/>
  </w:num>
  <w:num w:numId="28">
    <w:abstractNumId w:val="26"/>
  </w:num>
  <w:num w:numId="29">
    <w:abstractNumId w:val="51"/>
  </w:num>
  <w:num w:numId="30">
    <w:abstractNumId w:val="45"/>
  </w:num>
  <w:num w:numId="31">
    <w:abstractNumId w:val="46"/>
  </w:num>
  <w:num w:numId="32">
    <w:abstractNumId w:val="42"/>
  </w:num>
  <w:num w:numId="33">
    <w:abstractNumId w:val="35"/>
  </w:num>
  <w:num w:numId="34">
    <w:abstractNumId w:val="56"/>
  </w:num>
  <w:num w:numId="35">
    <w:abstractNumId w:val="23"/>
  </w:num>
  <w:num w:numId="36">
    <w:abstractNumId w:val="39"/>
  </w:num>
  <w:num w:numId="37">
    <w:abstractNumId w:val="37"/>
  </w:num>
  <w:num w:numId="38">
    <w:abstractNumId w:val="24"/>
  </w:num>
  <w:num w:numId="39">
    <w:abstractNumId w:val="36"/>
  </w:num>
  <w:num w:numId="40">
    <w:abstractNumId w:val="27"/>
  </w:num>
  <w:num w:numId="41">
    <w:abstractNumId w:val="2"/>
  </w:num>
  <w:num w:numId="42">
    <w:abstractNumId w:val="40"/>
    <w:lvlOverride w:ilvl="0">
      <w:startOverride w:val="1"/>
    </w:lvlOverride>
  </w:num>
  <w:num w:numId="43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4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D639F"/>
    <w:rsid w:val="00005515"/>
    <w:rsid w:val="00012D49"/>
    <w:rsid w:val="00013565"/>
    <w:rsid w:val="00027BFA"/>
    <w:rsid w:val="000411C3"/>
    <w:rsid w:val="00041462"/>
    <w:rsid w:val="000474C6"/>
    <w:rsid w:val="00055590"/>
    <w:rsid w:val="00055EA5"/>
    <w:rsid w:val="00066E2A"/>
    <w:rsid w:val="00070094"/>
    <w:rsid w:val="00074463"/>
    <w:rsid w:val="00076911"/>
    <w:rsid w:val="00082829"/>
    <w:rsid w:val="000839A8"/>
    <w:rsid w:val="00093160"/>
    <w:rsid w:val="000A4AD6"/>
    <w:rsid w:val="000B401F"/>
    <w:rsid w:val="000B55EE"/>
    <w:rsid w:val="000B6E16"/>
    <w:rsid w:val="000D0667"/>
    <w:rsid w:val="000D0DFB"/>
    <w:rsid w:val="000E1196"/>
    <w:rsid w:val="000F5C8F"/>
    <w:rsid w:val="00106D1F"/>
    <w:rsid w:val="00113627"/>
    <w:rsid w:val="00115019"/>
    <w:rsid w:val="00120C4D"/>
    <w:rsid w:val="00124B71"/>
    <w:rsid w:val="001367AE"/>
    <w:rsid w:val="00141B5A"/>
    <w:rsid w:val="001511E8"/>
    <w:rsid w:val="00153D97"/>
    <w:rsid w:val="00157572"/>
    <w:rsid w:val="00160151"/>
    <w:rsid w:val="001614C2"/>
    <w:rsid w:val="00164548"/>
    <w:rsid w:val="00172E47"/>
    <w:rsid w:val="00180C9E"/>
    <w:rsid w:val="00183872"/>
    <w:rsid w:val="00186BA1"/>
    <w:rsid w:val="00191B73"/>
    <w:rsid w:val="00195D68"/>
    <w:rsid w:val="001A7650"/>
    <w:rsid w:val="001B5E3E"/>
    <w:rsid w:val="001B791C"/>
    <w:rsid w:val="001D029D"/>
    <w:rsid w:val="001D2D11"/>
    <w:rsid w:val="001D3442"/>
    <w:rsid w:val="001D3D4A"/>
    <w:rsid w:val="001D639F"/>
    <w:rsid w:val="001D6FEE"/>
    <w:rsid w:val="001E13BC"/>
    <w:rsid w:val="0022050D"/>
    <w:rsid w:val="00250CE2"/>
    <w:rsid w:val="002517E4"/>
    <w:rsid w:val="002548A5"/>
    <w:rsid w:val="00271DBC"/>
    <w:rsid w:val="00274916"/>
    <w:rsid w:val="00283D30"/>
    <w:rsid w:val="0028541B"/>
    <w:rsid w:val="00286647"/>
    <w:rsid w:val="002A1A72"/>
    <w:rsid w:val="002A4736"/>
    <w:rsid w:val="002A58A4"/>
    <w:rsid w:val="002B04BF"/>
    <w:rsid w:val="002C1D45"/>
    <w:rsid w:val="002D73F1"/>
    <w:rsid w:val="002D7C4C"/>
    <w:rsid w:val="002E0E01"/>
    <w:rsid w:val="002E461C"/>
    <w:rsid w:val="002E70B4"/>
    <w:rsid w:val="002F15D1"/>
    <w:rsid w:val="00300053"/>
    <w:rsid w:val="00302A58"/>
    <w:rsid w:val="00306997"/>
    <w:rsid w:val="00311648"/>
    <w:rsid w:val="003120AA"/>
    <w:rsid w:val="0033382A"/>
    <w:rsid w:val="003414F7"/>
    <w:rsid w:val="00344EAA"/>
    <w:rsid w:val="00357DDC"/>
    <w:rsid w:val="00360147"/>
    <w:rsid w:val="00362644"/>
    <w:rsid w:val="00390571"/>
    <w:rsid w:val="00392427"/>
    <w:rsid w:val="00395CA4"/>
    <w:rsid w:val="003A24F4"/>
    <w:rsid w:val="003B34A9"/>
    <w:rsid w:val="003C6A69"/>
    <w:rsid w:val="003C746F"/>
    <w:rsid w:val="003D55F1"/>
    <w:rsid w:val="003E1F52"/>
    <w:rsid w:val="003E6873"/>
    <w:rsid w:val="003F6855"/>
    <w:rsid w:val="003F7D8D"/>
    <w:rsid w:val="00412181"/>
    <w:rsid w:val="00412C0D"/>
    <w:rsid w:val="004132F1"/>
    <w:rsid w:val="00417F0D"/>
    <w:rsid w:val="00421125"/>
    <w:rsid w:val="00422069"/>
    <w:rsid w:val="00432966"/>
    <w:rsid w:val="0043771E"/>
    <w:rsid w:val="004850D5"/>
    <w:rsid w:val="00485538"/>
    <w:rsid w:val="00493AFD"/>
    <w:rsid w:val="004A09D7"/>
    <w:rsid w:val="004A1C83"/>
    <w:rsid w:val="004A5366"/>
    <w:rsid w:val="004B250A"/>
    <w:rsid w:val="004B587B"/>
    <w:rsid w:val="004C09B5"/>
    <w:rsid w:val="004C48B8"/>
    <w:rsid w:val="004E2216"/>
    <w:rsid w:val="004E3065"/>
    <w:rsid w:val="004F48EE"/>
    <w:rsid w:val="00510415"/>
    <w:rsid w:val="0051664E"/>
    <w:rsid w:val="005277F1"/>
    <w:rsid w:val="00543AA3"/>
    <w:rsid w:val="00543B19"/>
    <w:rsid w:val="00554272"/>
    <w:rsid w:val="005658E2"/>
    <w:rsid w:val="00565EE9"/>
    <w:rsid w:val="005660E1"/>
    <w:rsid w:val="00566518"/>
    <w:rsid w:val="0058245B"/>
    <w:rsid w:val="005870D2"/>
    <w:rsid w:val="00590316"/>
    <w:rsid w:val="00591A4E"/>
    <w:rsid w:val="005A0C56"/>
    <w:rsid w:val="005A190A"/>
    <w:rsid w:val="005A709F"/>
    <w:rsid w:val="005B7794"/>
    <w:rsid w:val="005D3A85"/>
    <w:rsid w:val="005D7225"/>
    <w:rsid w:val="005E0757"/>
    <w:rsid w:val="005E14CD"/>
    <w:rsid w:val="005E4326"/>
    <w:rsid w:val="005F0E94"/>
    <w:rsid w:val="005F1E39"/>
    <w:rsid w:val="005F2E3A"/>
    <w:rsid w:val="005F3666"/>
    <w:rsid w:val="00603F6D"/>
    <w:rsid w:val="00605BCB"/>
    <w:rsid w:val="006136D4"/>
    <w:rsid w:val="006161B7"/>
    <w:rsid w:val="00616F9C"/>
    <w:rsid w:val="00634A28"/>
    <w:rsid w:val="00643E6F"/>
    <w:rsid w:val="00650BB0"/>
    <w:rsid w:val="006511CC"/>
    <w:rsid w:val="00651EEF"/>
    <w:rsid w:val="00654DBD"/>
    <w:rsid w:val="00656114"/>
    <w:rsid w:val="006709B1"/>
    <w:rsid w:val="00673683"/>
    <w:rsid w:val="0068019E"/>
    <w:rsid w:val="00682C65"/>
    <w:rsid w:val="00683CA3"/>
    <w:rsid w:val="00687148"/>
    <w:rsid w:val="0069602F"/>
    <w:rsid w:val="006B2A5A"/>
    <w:rsid w:val="006C2079"/>
    <w:rsid w:val="006C486E"/>
    <w:rsid w:val="006C6AB5"/>
    <w:rsid w:val="006C7CE2"/>
    <w:rsid w:val="006D7460"/>
    <w:rsid w:val="006E512F"/>
    <w:rsid w:val="006E6118"/>
    <w:rsid w:val="007021E4"/>
    <w:rsid w:val="007114E3"/>
    <w:rsid w:val="00716CAE"/>
    <w:rsid w:val="00726F1F"/>
    <w:rsid w:val="0072780C"/>
    <w:rsid w:val="00734AF7"/>
    <w:rsid w:val="00737B35"/>
    <w:rsid w:val="00741388"/>
    <w:rsid w:val="00767F10"/>
    <w:rsid w:val="007761B7"/>
    <w:rsid w:val="007879F2"/>
    <w:rsid w:val="00790232"/>
    <w:rsid w:val="00794190"/>
    <w:rsid w:val="0079555D"/>
    <w:rsid w:val="0079657D"/>
    <w:rsid w:val="007B17FC"/>
    <w:rsid w:val="007B5663"/>
    <w:rsid w:val="007B57E6"/>
    <w:rsid w:val="007B60FE"/>
    <w:rsid w:val="007B6F16"/>
    <w:rsid w:val="007D01F9"/>
    <w:rsid w:val="007D2152"/>
    <w:rsid w:val="007D2D7C"/>
    <w:rsid w:val="007D642D"/>
    <w:rsid w:val="007E20AF"/>
    <w:rsid w:val="007E3F83"/>
    <w:rsid w:val="007E73F3"/>
    <w:rsid w:val="007F3359"/>
    <w:rsid w:val="007F54C3"/>
    <w:rsid w:val="00800238"/>
    <w:rsid w:val="0080084E"/>
    <w:rsid w:val="008143F5"/>
    <w:rsid w:val="00814D67"/>
    <w:rsid w:val="00824D7F"/>
    <w:rsid w:val="008277D8"/>
    <w:rsid w:val="0083059C"/>
    <w:rsid w:val="008328A1"/>
    <w:rsid w:val="008333CF"/>
    <w:rsid w:val="008365B0"/>
    <w:rsid w:val="0084296B"/>
    <w:rsid w:val="008466A1"/>
    <w:rsid w:val="008523DF"/>
    <w:rsid w:val="0086122C"/>
    <w:rsid w:val="0086239B"/>
    <w:rsid w:val="008662C1"/>
    <w:rsid w:val="0087033D"/>
    <w:rsid w:val="008706EE"/>
    <w:rsid w:val="00873D3B"/>
    <w:rsid w:val="00877621"/>
    <w:rsid w:val="00887D65"/>
    <w:rsid w:val="008961C5"/>
    <w:rsid w:val="008A15D4"/>
    <w:rsid w:val="008A3336"/>
    <w:rsid w:val="008A36CB"/>
    <w:rsid w:val="008A43D7"/>
    <w:rsid w:val="008A5255"/>
    <w:rsid w:val="008A7C64"/>
    <w:rsid w:val="008B0B74"/>
    <w:rsid w:val="008B6E3E"/>
    <w:rsid w:val="008C3516"/>
    <w:rsid w:val="008D3E6F"/>
    <w:rsid w:val="00900CE8"/>
    <w:rsid w:val="00904A3D"/>
    <w:rsid w:val="00911FA3"/>
    <w:rsid w:val="00920FDE"/>
    <w:rsid w:val="00931530"/>
    <w:rsid w:val="009358F5"/>
    <w:rsid w:val="009442B7"/>
    <w:rsid w:val="00956D28"/>
    <w:rsid w:val="00965E99"/>
    <w:rsid w:val="0097695E"/>
    <w:rsid w:val="009A2A2C"/>
    <w:rsid w:val="009A6A2A"/>
    <w:rsid w:val="009E03C6"/>
    <w:rsid w:val="009E1E04"/>
    <w:rsid w:val="009E4806"/>
    <w:rsid w:val="009E4D81"/>
    <w:rsid w:val="009F34F5"/>
    <w:rsid w:val="009F67A6"/>
    <w:rsid w:val="00A07DF2"/>
    <w:rsid w:val="00A11FDC"/>
    <w:rsid w:val="00A225A0"/>
    <w:rsid w:val="00A2332B"/>
    <w:rsid w:val="00A374DE"/>
    <w:rsid w:val="00A37D33"/>
    <w:rsid w:val="00A433A8"/>
    <w:rsid w:val="00A44FE8"/>
    <w:rsid w:val="00A4593C"/>
    <w:rsid w:val="00A536F1"/>
    <w:rsid w:val="00A554FC"/>
    <w:rsid w:val="00A55D45"/>
    <w:rsid w:val="00A574E3"/>
    <w:rsid w:val="00A6331D"/>
    <w:rsid w:val="00A729F2"/>
    <w:rsid w:val="00A8095A"/>
    <w:rsid w:val="00AB0945"/>
    <w:rsid w:val="00AB4812"/>
    <w:rsid w:val="00AB66F5"/>
    <w:rsid w:val="00AF0745"/>
    <w:rsid w:val="00AF27EB"/>
    <w:rsid w:val="00AF66F3"/>
    <w:rsid w:val="00AF7721"/>
    <w:rsid w:val="00B15435"/>
    <w:rsid w:val="00B20F2B"/>
    <w:rsid w:val="00B215B9"/>
    <w:rsid w:val="00B25D60"/>
    <w:rsid w:val="00B27942"/>
    <w:rsid w:val="00B457CC"/>
    <w:rsid w:val="00B45B11"/>
    <w:rsid w:val="00B47D9C"/>
    <w:rsid w:val="00B55C43"/>
    <w:rsid w:val="00B8307A"/>
    <w:rsid w:val="00B84D6C"/>
    <w:rsid w:val="00B86A42"/>
    <w:rsid w:val="00B934B1"/>
    <w:rsid w:val="00B94172"/>
    <w:rsid w:val="00BA2186"/>
    <w:rsid w:val="00BB657C"/>
    <w:rsid w:val="00BD6B00"/>
    <w:rsid w:val="00BE015C"/>
    <w:rsid w:val="00BE0457"/>
    <w:rsid w:val="00BF0700"/>
    <w:rsid w:val="00C02C46"/>
    <w:rsid w:val="00C1352C"/>
    <w:rsid w:val="00C16CE6"/>
    <w:rsid w:val="00C2234E"/>
    <w:rsid w:val="00C35168"/>
    <w:rsid w:val="00C405A2"/>
    <w:rsid w:val="00C42F9B"/>
    <w:rsid w:val="00C45B23"/>
    <w:rsid w:val="00C60EDE"/>
    <w:rsid w:val="00C62514"/>
    <w:rsid w:val="00C65719"/>
    <w:rsid w:val="00C662FD"/>
    <w:rsid w:val="00C719D4"/>
    <w:rsid w:val="00C71E3A"/>
    <w:rsid w:val="00C76737"/>
    <w:rsid w:val="00C845C1"/>
    <w:rsid w:val="00C85185"/>
    <w:rsid w:val="00C91C78"/>
    <w:rsid w:val="00C974E4"/>
    <w:rsid w:val="00CA26BA"/>
    <w:rsid w:val="00CA26F6"/>
    <w:rsid w:val="00CA762D"/>
    <w:rsid w:val="00CB09C0"/>
    <w:rsid w:val="00CB2662"/>
    <w:rsid w:val="00CB637A"/>
    <w:rsid w:val="00CB6A09"/>
    <w:rsid w:val="00CC3FDD"/>
    <w:rsid w:val="00CC4FAF"/>
    <w:rsid w:val="00CC726F"/>
    <w:rsid w:val="00CD0E4A"/>
    <w:rsid w:val="00CD20EB"/>
    <w:rsid w:val="00CD58BA"/>
    <w:rsid w:val="00CD61C3"/>
    <w:rsid w:val="00CE1290"/>
    <w:rsid w:val="00CE1F38"/>
    <w:rsid w:val="00CE3739"/>
    <w:rsid w:val="00CE73DA"/>
    <w:rsid w:val="00CF660E"/>
    <w:rsid w:val="00CF6AB5"/>
    <w:rsid w:val="00CF7DD3"/>
    <w:rsid w:val="00D012D3"/>
    <w:rsid w:val="00D0357C"/>
    <w:rsid w:val="00D045CD"/>
    <w:rsid w:val="00D15E0E"/>
    <w:rsid w:val="00D300F7"/>
    <w:rsid w:val="00D32230"/>
    <w:rsid w:val="00D35914"/>
    <w:rsid w:val="00D360FD"/>
    <w:rsid w:val="00D5503C"/>
    <w:rsid w:val="00D72F57"/>
    <w:rsid w:val="00D97C88"/>
    <w:rsid w:val="00DA06F4"/>
    <w:rsid w:val="00DA194A"/>
    <w:rsid w:val="00DA74BB"/>
    <w:rsid w:val="00DB19A7"/>
    <w:rsid w:val="00DB6A64"/>
    <w:rsid w:val="00DD4E31"/>
    <w:rsid w:val="00DF002E"/>
    <w:rsid w:val="00DF31D9"/>
    <w:rsid w:val="00E049BF"/>
    <w:rsid w:val="00E058EA"/>
    <w:rsid w:val="00E06BBA"/>
    <w:rsid w:val="00E37F89"/>
    <w:rsid w:val="00E468A9"/>
    <w:rsid w:val="00E4738B"/>
    <w:rsid w:val="00E57BBC"/>
    <w:rsid w:val="00E71BBB"/>
    <w:rsid w:val="00E77883"/>
    <w:rsid w:val="00E85469"/>
    <w:rsid w:val="00E9011F"/>
    <w:rsid w:val="00E90976"/>
    <w:rsid w:val="00EA34FA"/>
    <w:rsid w:val="00EB3E54"/>
    <w:rsid w:val="00EB59E2"/>
    <w:rsid w:val="00EB6410"/>
    <w:rsid w:val="00EC05E3"/>
    <w:rsid w:val="00EC4A94"/>
    <w:rsid w:val="00ED1D86"/>
    <w:rsid w:val="00EE0B28"/>
    <w:rsid w:val="00F01168"/>
    <w:rsid w:val="00F10024"/>
    <w:rsid w:val="00F116A0"/>
    <w:rsid w:val="00F12CDB"/>
    <w:rsid w:val="00F16D95"/>
    <w:rsid w:val="00F17658"/>
    <w:rsid w:val="00F2362F"/>
    <w:rsid w:val="00F46CDC"/>
    <w:rsid w:val="00F62FA5"/>
    <w:rsid w:val="00F80241"/>
    <w:rsid w:val="00F809FF"/>
    <w:rsid w:val="00F86977"/>
    <w:rsid w:val="00F94E58"/>
    <w:rsid w:val="00FB6CBF"/>
    <w:rsid w:val="00FC36C4"/>
    <w:rsid w:val="00FD01BE"/>
    <w:rsid w:val="00FD4A03"/>
    <w:rsid w:val="00FE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50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879F2"/>
    <w:pPr>
      <w:keepNext/>
      <w:tabs>
        <w:tab w:val="num" w:pos="4822"/>
      </w:tabs>
      <w:spacing w:before="240" w:after="240"/>
      <w:ind w:left="2411" w:hanging="1418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7879F2"/>
    <w:pPr>
      <w:keepNext/>
      <w:tabs>
        <w:tab w:val="num" w:pos="340"/>
      </w:tabs>
      <w:spacing w:before="120" w:after="120"/>
      <w:ind w:left="340" w:hanging="34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qFormat/>
    <w:rsid w:val="007879F2"/>
    <w:pPr>
      <w:tabs>
        <w:tab w:val="num" w:pos="993"/>
      </w:tabs>
      <w:spacing w:before="60" w:after="280"/>
      <w:ind w:left="737" w:hanging="567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rsid w:val="007879F2"/>
    <w:pPr>
      <w:keepNext/>
      <w:tabs>
        <w:tab w:val="num" w:pos="1106"/>
      </w:tabs>
      <w:spacing w:before="60" w:after="280"/>
      <w:ind w:left="1077" w:hanging="680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7879F2"/>
    <w:pPr>
      <w:tabs>
        <w:tab w:val="num" w:pos="709"/>
      </w:tabs>
      <w:spacing w:after="60"/>
      <w:ind w:left="851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rsid w:val="007879F2"/>
    <w:pPr>
      <w:tabs>
        <w:tab w:val="num" w:pos="1247"/>
      </w:tabs>
      <w:spacing w:after="60"/>
      <w:ind w:left="1247" w:hanging="283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7879F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879F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879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879F2"/>
    <w:rPr>
      <w:rFonts w:ascii="Wingdings" w:hAnsi="Wingdings"/>
    </w:rPr>
  </w:style>
  <w:style w:type="character" w:customStyle="1" w:styleId="WW8Num3z0">
    <w:name w:val="WW8Num3z0"/>
    <w:rsid w:val="007879F2"/>
    <w:rPr>
      <w:rFonts w:ascii="StarSymbol" w:hAnsi="StarSymbol"/>
    </w:rPr>
  </w:style>
  <w:style w:type="character" w:customStyle="1" w:styleId="WW8Num4z0">
    <w:name w:val="WW8Num4z0"/>
    <w:rsid w:val="007879F2"/>
    <w:rPr>
      <w:b w:val="0"/>
      <w:i w:val="0"/>
      <w:sz w:val="24"/>
    </w:rPr>
  </w:style>
  <w:style w:type="character" w:customStyle="1" w:styleId="WW8Num4z1">
    <w:name w:val="WW8Num4z1"/>
    <w:rsid w:val="007879F2"/>
    <w:rPr>
      <w:sz w:val="24"/>
    </w:rPr>
  </w:style>
  <w:style w:type="character" w:customStyle="1" w:styleId="WW8Num4z3">
    <w:name w:val="WW8Num4z3"/>
    <w:rsid w:val="007879F2"/>
    <w:rPr>
      <w:rFonts w:ascii="Symbol" w:hAnsi="Symbol"/>
      <w:sz w:val="28"/>
    </w:rPr>
  </w:style>
  <w:style w:type="character" w:customStyle="1" w:styleId="WW8Num8z0">
    <w:name w:val="WW8Num8z0"/>
    <w:rsid w:val="007879F2"/>
    <w:rPr>
      <w:rFonts w:ascii="Times New Roman" w:hAnsi="Times New Roman" w:cs="Times New Roman"/>
    </w:rPr>
  </w:style>
  <w:style w:type="character" w:customStyle="1" w:styleId="WW8Num10z0">
    <w:name w:val="WW8Num10z0"/>
    <w:rsid w:val="007879F2"/>
    <w:rPr>
      <w:rFonts w:ascii="Times New Roman" w:hAnsi="Times New Roman" w:cs="Times New Roman"/>
    </w:rPr>
  </w:style>
  <w:style w:type="character" w:customStyle="1" w:styleId="WW8Num11z0">
    <w:name w:val="WW8Num11z0"/>
    <w:rsid w:val="007879F2"/>
    <w:rPr>
      <w:sz w:val="24"/>
    </w:rPr>
  </w:style>
  <w:style w:type="character" w:customStyle="1" w:styleId="WW8Num11z3">
    <w:name w:val="WW8Num11z3"/>
    <w:rsid w:val="007879F2"/>
    <w:rPr>
      <w:rFonts w:ascii="Symbol" w:hAnsi="Symbol"/>
      <w:sz w:val="28"/>
    </w:rPr>
  </w:style>
  <w:style w:type="character" w:customStyle="1" w:styleId="WW8Num14z0">
    <w:name w:val="WW8Num14z0"/>
    <w:rsid w:val="007879F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7879F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7879F2"/>
    <w:rPr>
      <w:rFonts w:ascii="Symbol" w:hAnsi="Symbol" w:cs="StarSymbol"/>
      <w:sz w:val="18"/>
      <w:szCs w:val="18"/>
    </w:rPr>
  </w:style>
  <w:style w:type="character" w:customStyle="1" w:styleId="WW8Num17z1">
    <w:name w:val="WW8Num17z1"/>
    <w:rsid w:val="007879F2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8Num17z2">
    <w:name w:val="WW8Num17z2"/>
    <w:rsid w:val="007879F2"/>
    <w:rPr>
      <w:rFonts w:ascii="Times New Roman" w:hAnsi="Times New Roman"/>
      <w:b w:val="0"/>
      <w:i w:val="0"/>
      <w:sz w:val="24"/>
      <w:szCs w:val="24"/>
    </w:rPr>
  </w:style>
  <w:style w:type="character" w:customStyle="1" w:styleId="WW8Num17z5">
    <w:name w:val="WW8Num17z5"/>
    <w:rsid w:val="007879F2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7879F2"/>
  </w:style>
  <w:style w:type="character" w:customStyle="1" w:styleId="WW-WW8Num1z0">
    <w:name w:val="WW-WW8Num1z0"/>
    <w:rsid w:val="007879F2"/>
    <w:rPr>
      <w:rFonts w:ascii="Wingdings" w:hAnsi="Wingdings"/>
    </w:rPr>
  </w:style>
  <w:style w:type="character" w:customStyle="1" w:styleId="WW-WW8Num3z0">
    <w:name w:val="WW-WW8Num3z0"/>
    <w:rsid w:val="007879F2"/>
    <w:rPr>
      <w:rFonts w:ascii="StarSymbol" w:hAnsi="StarSymbol"/>
    </w:rPr>
  </w:style>
  <w:style w:type="character" w:customStyle="1" w:styleId="WW-WW8Num4z0">
    <w:name w:val="WW-WW8Num4z0"/>
    <w:rsid w:val="007879F2"/>
    <w:rPr>
      <w:b w:val="0"/>
      <w:i w:val="0"/>
      <w:sz w:val="24"/>
    </w:rPr>
  </w:style>
  <w:style w:type="character" w:customStyle="1" w:styleId="WW-WW8Num4z1">
    <w:name w:val="WW-WW8Num4z1"/>
    <w:rsid w:val="007879F2"/>
    <w:rPr>
      <w:sz w:val="24"/>
    </w:rPr>
  </w:style>
  <w:style w:type="character" w:customStyle="1" w:styleId="WW-WW8Num4z3">
    <w:name w:val="WW-WW8Num4z3"/>
    <w:rsid w:val="007879F2"/>
    <w:rPr>
      <w:rFonts w:ascii="Symbol" w:hAnsi="Symbol"/>
      <w:sz w:val="28"/>
    </w:rPr>
  </w:style>
  <w:style w:type="character" w:customStyle="1" w:styleId="WW-WW8Num8z0">
    <w:name w:val="WW-WW8Num8z0"/>
    <w:rsid w:val="007879F2"/>
    <w:rPr>
      <w:rFonts w:ascii="Times New Roman" w:hAnsi="Times New Roman" w:cs="Times New Roman"/>
    </w:rPr>
  </w:style>
  <w:style w:type="character" w:customStyle="1" w:styleId="WW-WW8Num10z0">
    <w:name w:val="WW-WW8Num10z0"/>
    <w:rsid w:val="007879F2"/>
    <w:rPr>
      <w:rFonts w:ascii="Times New Roman" w:hAnsi="Times New Roman" w:cs="Times New Roman"/>
    </w:rPr>
  </w:style>
  <w:style w:type="character" w:customStyle="1" w:styleId="WW-WW8Num11z0">
    <w:name w:val="WW-WW8Num11z0"/>
    <w:rsid w:val="007879F2"/>
    <w:rPr>
      <w:sz w:val="24"/>
    </w:rPr>
  </w:style>
  <w:style w:type="character" w:customStyle="1" w:styleId="WW-WW8Num11z3">
    <w:name w:val="WW-WW8Num11z3"/>
    <w:rsid w:val="007879F2"/>
    <w:rPr>
      <w:rFonts w:ascii="Symbol" w:hAnsi="Symbol"/>
      <w:sz w:val="28"/>
    </w:rPr>
  </w:style>
  <w:style w:type="character" w:customStyle="1" w:styleId="WW-WW8Num14z0">
    <w:name w:val="WW-WW8Num14z0"/>
    <w:rsid w:val="007879F2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sid w:val="007879F2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sid w:val="007879F2"/>
    <w:rPr>
      <w:rFonts w:ascii="Symbol" w:hAnsi="Symbol" w:cs="StarSymbol"/>
      <w:sz w:val="18"/>
      <w:szCs w:val="18"/>
    </w:rPr>
  </w:style>
  <w:style w:type="character" w:customStyle="1" w:styleId="WW-WW8Num17z1">
    <w:name w:val="WW-WW8Num17z1"/>
    <w:rsid w:val="007879F2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-WW8Num17z2">
    <w:name w:val="WW-WW8Num17z2"/>
    <w:rsid w:val="007879F2"/>
    <w:rPr>
      <w:rFonts w:ascii="Times New Roman" w:hAnsi="Times New Roman"/>
      <w:b w:val="0"/>
      <w:i w:val="0"/>
      <w:sz w:val="24"/>
      <w:szCs w:val="24"/>
    </w:rPr>
  </w:style>
  <w:style w:type="character" w:customStyle="1" w:styleId="WW-WW8Num17z5">
    <w:name w:val="WW-WW8Num17z5"/>
    <w:rsid w:val="007879F2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7879F2"/>
  </w:style>
  <w:style w:type="character" w:customStyle="1" w:styleId="WW8Num2z0">
    <w:name w:val="WW8Num2z0"/>
    <w:rsid w:val="007879F2"/>
    <w:rPr>
      <w:rFonts w:ascii="Wingdings" w:hAnsi="Wingdings"/>
    </w:rPr>
  </w:style>
  <w:style w:type="character" w:customStyle="1" w:styleId="WW8Num2z1">
    <w:name w:val="WW8Num2z1"/>
    <w:rsid w:val="007879F2"/>
    <w:rPr>
      <w:rFonts w:ascii="Courier New" w:hAnsi="Courier New" w:cs="Courier New"/>
    </w:rPr>
  </w:style>
  <w:style w:type="character" w:customStyle="1" w:styleId="WW8Num2z3">
    <w:name w:val="WW8Num2z3"/>
    <w:rsid w:val="007879F2"/>
    <w:rPr>
      <w:rFonts w:ascii="Symbol" w:hAnsi="Symbol"/>
    </w:rPr>
  </w:style>
  <w:style w:type="character" w:customStyle="1" w:styleId="WW8Num5z0">
    <w:name w:val="WW8Num5z0"/>
    <w:rsid w:val="007879F2"/>
    <w:rPr>
      <w:b w:val="0"/>
      <w:i w:val="0"/>
      <w:sz w:val="24"/>
    </w:rPr>
  </w:style>
  <w:style w:type="character" w:customStyle="1" w:styleId="WW8Num5z1">
    <w:name w:val="WW8Num5z1"/>
    <w:rsid w:val="007879F2"/>
    <w:rPr>
      <w:sz w:val="24"/>
    </w:rPr>
  </w:style>
  <w:style w:type="character" w:customStyle="1" w:styleId="WW8Num5z3">
    <w:name w:val="WW8Num5z3"/>
    <w:rsid w:val="007879F2"/>
    <w:rPr>
      <w:rFonts w:ascii="Symbol" w:hAnsi="Symbol"/>
      <w:sz w:val="28"/>
    </w:rPr>
  </w:style>
  <w:style w:type="character" w:customStyle="1" w:styleId="WW8Num9z0">
    <w:name w:val="WW8Num9z0"/>
    <w:rsid w:val="007879F2"/>
    <w:rPr>
      <w:rFonts w:ascii="Times New Roman" w:hAnsi="Times New Roman" w:cs="Times New Roman"/>
    </w:rPr>
  </w:style>
  <w:style w:type="character" w:customStyle="1" w:styleId="WW8Num9z1">
    <w:name w:val="WW8Num9z1"/>
    <w:rsid w:val="007879F2"/>
    <w:rPr>
      <w:rFonts w:ascii="Courier New" w:hAnsi="Courier New" w:cs="Courier New"/>
    </w:rPr>
  </w:style>
  <w:style w:type="character" w:customStyle="1" w:styleId="WW8Num9z2">
    <w:name w:val="WW8Num9z2"/>
    <w:rsid w:val="007879F2"/>
    <w:rPr>
      <w:rFonts w:ascii="Wingdings" w:hAnsi="Wingdings"/>
    </w:rPr>
  </w:style>
  <w:style w:type="character" w:customStyle="1" w:styleId="WW8Num9z3">
    <w:name w:val="WW8Num9z3"/>
    <w:rsid w:val="007879F2"/>
    <w:rPr>
      <w:rFonts w:ascii="Symbol" w:hAnsi="Symbol"/>
    </w:rPr>
  </w:style>
  <w:style w:type="character" w:customStyle="1" w:styleId="WW-WW8Num11z01">
    <w:name w:val="WW-WW8Num11z01"/>
    <w:rsid w:val="007879F2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879F2"/>
    <w:rPr>
      <w:rFonts w:ascii="Courier New" w:hAnsi="Courier New"/>
    </w:rPr>
  </w:style>
  <w:style w:type="character" w:customStyle="1" w:styleId="WW-WW8Num11z31">
    <w:name w:val="WW-WW8Num11z31"/>
    <w:rsid w:val="007879F2"/>
    <w:rPr>
      <w:rFonts w:ascii="Symbol" w:hAnsi="Symbol"/>
    </w:rPr>
  </w:style>
  <w:style w:type="character" w:customStyle="1" w:styleId="WW8Num11z5">
    <w:name w:val="WW8Num11z5"/>
    <w:rsid w:val="007879F2"/>
    <w:rPr>
      <w:rFonts w:ascii="Wingdings" w:hAnsi="Wingdings"/>
    </w:rPr>
  </w:style>
  <w:style w:type="character" w:customStyle="1" w:styleId="WW8Num12z1">
    <w:name w:val="WW8Num12z1"/>
    <w:rsid w:val="007879F2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8Num12z2">
    <w:name w:val="WW8Num12z2"/>
    <w:rsid w:val="007879F2"/>
    <w:rPr>
      <w:rFonts w:ascii="Times New Roman" w:hAnsi="Times New Roman"/>
      <w:b w:val="0"/>
      <w:i w:val="0"/>
      <w:sz w:val="24"/>
      <w:szCs w:val="24"/>
    </w:rPr>
  </w:style>
  <w:style w:type="character" w:customStyle="1" w:styleId="WW8Num12z5">
    <w:name w:val="WW8Num12z5"/>
    <w:rsid w:val="007879F2"/>
    <w:rPr>
      <w:rFonts w:ascii="Times New Roman" w:hAnsi="Times New Roman" w:cs="Times New Roman"/>
    </w:rPr>
  </w:style>
  <w:style w:type="character" w:customStyle="1" w:styleId="WW8Num13z0">
    <w:name w:val="WW8Num13z0"/>
    <w:rsid w:val="007879F2"/>
    <w:rPr>
      <w:sz w:val="24"/>
    </w:rPr>
  </w:style>
  <w:style w:type="character" w:customStyle="1" w:styleId="WW8Num13z3">
    <w:name w:val="WW8Num13z3"/>
    <w:rsid w:val="007879F2"/>
    <w:rPr>
      <w:rFonts w:ascii="Symbol" w:hAnsi="Symbol"/>
      <w:sz w:val="28"/>
    </w:rPr>
  </w:style>
  <w:style w:type="character" w:customStyle="1" w:styleId="WW-Domylnaczcionkaakapitu">
    <w:name w:val="WW-Domyślna czcionka akapitu"/>
    <w:rsid w:val="007879F2"/>
  </w:style>
  <w:style w:type="character" w:styleId="Numerstrony">
    <w:name w:val="page number"/>
    <w:basedOn w:val="WW-Domylnaczcionkaakapitu"/>
    <w:semiHidden/>
    <w:rsid w:val="007879F2"/>
  </w:style>
  <w:style w:type="character" w:styleId="Hipercze">
    <w:name w:val="Hyperlink"/>
    <w:semiHidden/>
    <w:rsid w:val="007879F2"/>
    <w:rPr>
      <w:color w:val="0000FF"/>
      <w:u w:val="single"/>
    </w:rPr>
  </w:style>
  <w:style w:type="character" w:styleId="Numerwiersza">
    <w:name w:val="line number"/>
    <w:basedOn w:val="WW-Domylnaczcionkaakapitu"/>
    <w:semiHidden/>
    <w:rsid w:val="007879F2"/>
  </w:style>
  <w:style w:type="character" w:customStyle="1" w:styleId="WW-Odwoaniedokomentarza">
    <w:name w:val="WW-Odwołanie do komentarza"/>
    <w:rsid w:val="007879F2"/>
    <w:rPr>
      <w:sz w:val="16"/>
      <w:szCs w:val="16"/>
    </w:rPr>
  </w:style>
  <w:style w:type="character" w:customStyle="1" w:styleId="Znakiprzypiswkocowych">
    <w:name w:val="Znaki przypisów końcowych"/>
    <w:rsid w:val="007879F2"/>
  </w:style>
  <w:style w:type="character" w:customStyle="1" w:styleId="WW-Znakiprzypiswkocowych">
    <w:name w:val="WW-Znaki przypisów końcowych"/>
    <w:rsid w:val="007879F2"/>
  </w:style>
  <w:style w:type="character" w:customStyle="1" w:styleId="WW-Znakiprzypiswkocowych1">
    <w:name w:val="WW-Znaki przypisów końcowych1"/>
    <w:rsid w:val="007879F2"/>
    <w:rPr>
      <w:vertAlign w:val="superscript"/>
    </w:rPr>
  </w:style>
  <w:style w:type="character" w:customStyle="1" w:styleId="Symbolewypunktowania">
    <w:name w:val="Symbole wypunktowania"/>
    <w:rsid w:val="007879F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7879F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7879F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879F2"/>
    <w:pPr>
      <w:spacing w:after="120"/>
    </w:pPr>
  </w:style>
  <w:style w:type="paragraph" w:styleId="Lista">
    <w:name w:val="List"/>
    <w:basedOn w:val="Tekstpodstawowy"/>
    <w:semiHidden/>
    <w:rsid w:val="007879F2"/>
    <w:rPr>
      <w:rFonts w:cs="Tahoma"/>
    </w:rPr>
  </w:style>
  <w:style w:type="paragraph" w:customStyle="1" w:styleId="Podpis1">
    <w:name w:val="Podpis1"/>
    <w:basedOn w:val="Normalny"/>
    <w:rsid w:val="007879F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7879F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7879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7879F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7879F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7879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7879F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7879F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7879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uiPriority w:val="99"/>
    <w:rsid w:val="007879F2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7879F2"/>
    <w:rPr>
      <w:sz w:val="24"/>
      <w:szCs w:val="24"/>
      <w:lang w:val="pl-PL" w:eastAsia="ar-SA" w:bidi="ar-SA"/>
    </w:rPr>
  </w:style>
  <w:style w:type="paragraph" w:styleId="Tekstprzypisukocowego">
    <w:name w:val="endnote text"/>
    <w:basedOn w:val="Normalny"/>
    <w:semiHidden/>
    <w:rsid w:val="007879F2"/>
    <w:rPr>
      <w:sz w:val="20"/>
      <w:szCs w:val="20"/>
    </w:rPr>
  </w:style>
  <w:style w:type="paragraph" w:styleId="Spistreci1">
    <w:name w:val="toc 1"/>
    <w:basedOn w:val="Normalny"/>
    <w:next w:val="Normalny"/>
    <w:semiHidden/>
    <w:rsid w:val="007879F2"/>
  </w:style>
  <w:style w:type="paragraph" w:styleId="Tytu">
    <w:name w:val="Title"/>
    <w:basedOn w:val="Normalny"/>
    <w:next w:val="Podtytu"/>
    <w:qFormat/>
    <w:rsid w:val="007879F2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Podtytu">
    <w:name w:val="Subtitle"/>
    <w:basedOn w:val="WW-Nagwek1"/>
    <w:next w:val="Tekstpodstawowy"/>
    <w:qFormat/>
    <w:rsid w:val="007879F2"/>
    <w:pPr>
      <w:jc w:val="center"/>
    </w:pPr>
    <w:rPr>
      <w:i/>
      <w:iCs/>
    </w:rPr>
  </w:style>
  <w:style w:type="paragraph" w:styleId="Nagwek">
    <w:name w:val="header"/>
    <w:basedOn w:val="Normalny"/>
    <w:semiHidden/>
    <w:rsid w:val="007879F2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7879F2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7879F2"/>
    <w:pPr>
      <w:spacing w:after="120" w:line="480" w:lineRule="auto"/>
    </w:pPr>
  </w:style>
  <w:style w:type="paragraph" w:customStyle="1" w:styleId="pkt">
    <w:name w:val="pkt"/>
    <w:basedOn w:val="Normalny"/>
    <w:rsid w:val="007879F2"/>
    <w:pPr>
      <w:spacing w:before="60" w:after="60"/>
      <w:ind w:left="851" w:hanging="295"/>
      <w:jc w:val="both"/>
    </w:pPr>
  </w:style>
  <w:style w:type="paragraph" w:customStyle="1" w:styleId="WW-Tekstpodstawowywcity3">
    <w:name w:val="WW-Tekst podstawowy wcięty 3"/>
    <w:basedOn w:val="Normalny"/>
    <w:rsid w:val="007879F2"/>
    <w:pPr>
      <w:spacing w:after="120"/>
      <w:ind w:left="283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rsid w:val="007879F2"/>
    <w:pPr>
      <w:spacing w:after="120" w:line="480" w:lineRule="auto"/>
      <w:ind w:left="283"/>
    </w:pPr>
  </w:style>
  <w:style w:type="paragraph" w:customStyle="1" w:styleId="WW-Zwykytekst">
    <w:name w:val="WW-Zwykły tekst"/>
    <w:basedOn w:val="Normalny"/>
    <w:rsid w:val="007879F2"/>
    <w:rPr>
      <w:rFonts w:ascii="Courier New" w:hAnsi="Courier New"/>
      <w:sz w:val="20"/>
      <w:szCs w:val="20"/>
    </w:rPr>
  </w:style>
  <w:style w:type="paragraph" w:customStyle="1" w:styleId="WW-Tekstkomentarza">
    <w:name w:val="WW-Tekst komentarza"/>
    <w:basedOn w:val="Normalny"/>
    <w:rsid w:val="007879F2"/>
    <w:rPr>
      <w:sz w:val="20"/>
      <w:szCs w:val="20"/>
    </w:rPr>
  </w:style>
  <w:style w:type="paragraph" w:styleId="Tematkomentarza">
    <w:name w:val="annotation subject"/>
    <w:basedOn w:val="WW-Tekstkomentarza"/>
    <w:next w:val="WW-Tekstkomentarza"/>
    <w:rsid w:val="007879F2"/>
    <w:rPr>
      <w:b/>
      <w:bCs/>
    </w:rPr>
  </w:style>
  <w:style w:type="paragraph" w:styleId="Tekstdymka">
    <w:name w:val="Balloon Text"/>
    <w:basedOn w:val="Normalny"/>
    <w:rsid w:val="007879F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7879F2"/>
    <w:pPr>
      <w:spacing w:after="120"/>
      <w:ind w:left="283"/>
    </w:pPr>
    <w:rPr>
      <w:sz w:val="20"/>
      <w:szCs w:val="20"/>
    </w:rPr>
  </w:style>
  <w:style w:type="paragraph" w:customStyle="1" w:styleId="WW-Plandokumentu">
    <w:name w:val="WW-Plan dokumentu"/>
    <w:basedOn w:val="Normalny"/>
    <w:rsid w:val="007879F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Tekstpodstawowy"/>
    <w:rsid w:val="007879F2"/>
    <w:pPr>
      <w:suppressLineNumbers/>
    </w:pPr>
  </w:style>
  <w:style w:type="paragraph" w:customStyle="1" w:styleId="WW-Zawartotabeli">
    <w:name w:val="WW-Zawartość tabeli"/>
    <w:basedOn w:val="Tekstpodstawowy"/>
    <w:rsid w:val="007879F2"/>
    <w:pPr>
      <w:suppressLineNumbers/>
    </w:pPr>
  </w:style>
  <w:style w:type="paragraph" w:customStyle="1" w:styleId="WW-Zawartotabeli1">
    <w:name w:val="WW-Zawartość tabeli1"/>
    <w:basedOn w:val="Tekstpodstawowy"/>
    <w:rsid w:val="007879F2"/>
    <w:pPr>
      <w:suppressLineNumbers/>
    </w:pPr>
  </w:style>
  <w:style w:type="paragraph" w:customStyle="1" w:styleId="Nagwektabeli">
    <w:name w:val="Nagłówek tabeli"/>
    <w:basedOn w:val="Zawartotabeli"/>
    <w:rsid w:val="007879F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879F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7879F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7879F2"/>
  </w:style>
  <w:style w:type="paragraph" w:customStyle="1" w:styleId="WW-Zawartoramki">
    <w:name w:val="WW-Zawartość ramki"/>
    <w:basedOn w:val="Tekstpodstawowy"/>
    <w:rsid w:val="007879F2"/>
  </w:style>
  <w:style w:type="paragraph" w:customStyle="1" w:styleId="WW-Zawartoramki1">
    <w:name w:val="WW-Zawartość ramki1"/>
    <w:basedOn w:val="Tekstpodstawowy"/>
    <w:rsid w:val="007879F2"/>
  </w:style>
  <w:style w:type="paragraph" w:styleId="Spistreci2">
    <w:name w:val="toc 2"/>
    <w:basedOn w:val="WW-Indeks"/>
    <w:semiHidden/>
    <w:rsid w:val="007879F2"/>
    <w:pPr>
      <w:tabs>
        <w:tab w:val="right" w:leader="dot" w:pos="9069"/>
      </w:tabs>
      <w:ind w:left="283"/>
    </w:pPr>
  </w:style>
  <w:style w:type="paragraph" w:styleId="Spistreci3">
    <w:name w:val="toc 3"/>
    <w:basedOn w:val="Indeks"/>
    <w:semiHidden/>
    <w:rsid w:val="007879F2"/>
    <w:pPr>
      <w:tabs>
        <w:tab w:val="right" w:leader="dot" w:pos="9069"/>
      </w:tabs>
      <w:ind w:left="566"/>
    </w:pPr>
  </w:style>
  <w:style w:type="character" w:styleId="Odwoaniedokomentarza">
    <w:name w:val="annotation reference"/>
    <w:semiHidden/>
    <w:rsid w:val="007879F2"/>
    <w:rPr>
      <w:sz w:val="16"/>
      <w:szCs w:val="16"/>
    </w:rPr>
  </w:style>
  <w:style w:type="paragraph" w:styleId="Tekstkomentarza">
    <w:name w:val="annotation text"/>
    <w:basedOn w:val="Normalny"/>
    <w:semiHidden/>
    <w:rsid w:val="007879F2"/>
    <w:rPr>
      <w:sz w:val="20"/>
      <w:szCs w:val="20"/>
    </w:rPr>
  </w:style>
  <w:style w:type="paragraph" w:styleId="Tekstpodstawowy2">
    <w:name w:val="Body Text 2"/>
    <w:basedOn w:val="Normalny"/>
    <w:semiHidden/>
    <w:rsid w:val="007879F2"/>
    <w:pPr>
      <w:spacing w:after="120" w:line="480" w:lineRule="auto"/>
    </w:pPr>
  </w:style>
  <w:style w:type="paragraph" w:styleId="Plandokumentu">
    <w:name w:val="Document Map"/>
    <w:basedOn w:val="Normalny"/>
    <w:semiHidden/>
    <w:rsid w:val="007879F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7879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tabeli">
    <w:name w:val="Tytuł tabeli"/>
    <w:basedOn w:val="Zawartotabeli"/>
    <w:rsid w:val="007879F2"/>
    <w:pPr>
      <w:suppressLineNumbers w:val="0"/>
      <w:suppressAutoHyphens w:val="0"/>
      <w:autoSpaceDE w:val="0"/>
      <w:autoSpaceDN w:val="0"/>
      <w:adjustRightInd w:val="0"/>
      <w:jc w:val="center"/>
    </w:pPr>
    <w:rPr>
      <w:b/>
      <w:bCs/>
      <w:i/>
      <w:iCs/>
      <w:lang w:eastAsia="pl-PL"/>
    </w:rPr>
  </w:style>
  <w:style w:type="paragraph" w:customStyle="1" w:styleId="Obszartekstu">
    <w:name w:val="Obszar tekstu"/>
    <w:basedOn w:val="Normalny"/>
    <w:rsid w:val="007879F2"/>
    <w:pPr>
      <w:suppressAutoHyphens w:val="0"/>
      <w:autoSpaceDE w:val="0"/>
      <w:autoSpaceDN w:val="0"/>
      <w:adjustRightInd w:val="0"/>
      <w:spacing w:after="283"/>
    </w:pPr>
    <w:rPr>
      <w:lang w:eastAsia="pl-PL"/>
    </w:rPr>
  </w:style>
  <w:style w:type="paragraph" w:styleId="Tekstpodstawowy3">
    <w:name w:val="Body Text 3"/>
    <w:basedOn w:val="Normalny"/>
    <w:semiHidden/>
    <w:rsid w:val="007879F2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7879F2"/>
    <w:pPr>
      <w:widowControl w:val="0"/>
    </w:pPr>
    <w:rPr>
      <w:rFonts w:eastAsia="Lucida Sans Unicode"/>
      <w:kern w:val="1"/>
      <w:lang w:eastAsia="pl-PL"/>
    </w:rPr>
  </w:style>
  <w:style w:type="paragraph" w:styleId="Tekstpodstawowywcity2">
    <w:name w:val="Body Text Indent 2"/>
    <w:basedOn w:val="Normalny"/>
    <w:semiHidden/>
    <w:rsid w:val="007879F2"/>
    <w:pPr>
      <w:ind w:left="567" w:hanging="141"/>
      <w:jc w:val="both"/>
    </w:pPr>
  </w:style>
  <w:style w:type="paragraph" w:customStyle="1" w:styleId="Textbody">
    <w:name w:val="Text body"/>
    <w:basedOn w:val="Standard"/>
    <w:rsid w:val="007879F2"/>
    <w:pPr>
      <w:widowControl w:val="0"/>
      <w:tabs>
        <w:tab w:val="left" w:pos="0"/>
        <w:tab w:val="left" w:pos="142"/>
      </w:tabs>
      <w:suppressAutoHyphens/>
      <w:autoSpaceDE/>
      <w:autoSpaceDN/>
      <w:adjustRightInd/>
    </w:pPr>
    <w:rPr>
      <w:rFonts w:eastAsia="Arial Unicode MS"/>
    </w:rPr>
  </w:style>
  <w:style w:type="paragraph" w:customStyle="1" w:styleId="Heading11">
    <w:name w:val="Heading 11"/>
    <w:basedOn w:val="Standard"/>
    <w:next w:val="Standard"/>
    <w:rsid w:val="007879F2"/>
    <w:pPr>
      <w:keepNext/>
      <w:widowControl w:val="0"/>
      <w:numPr>
        <w:numId w:val="5"/>
      </w:numPr>
      <w:suppressAutoHyphens/>
      <w:autoSpaceDE/>
      <w:autoSpaceDN/>
      <w:adjustRightInd/>
      <w:jc w:val="both"/>
      <w:outlineLvl w:val="0"/>
    </w:pPr>
    <w:rPr>
      <w:rFonts w:eastAsia="Arial Unicode MS"/>
    </w:rPr>
  </w:style>
  <w:style w:type="paragraph" w:customStyle="1" w:styleId="Heading31">
    <w:name w:val="Heading 31"/>
    <w:basedOn w:val="Standard"/>
    <w:next w:val="Standard"/>
    <w:rsid w:val="007879F2"/>
    <w:pPr>
      <w:keepNext/>
      <w:widowControl w:val="0"/>
      <w:numPr>
        <w:ilvl w:val="2"/>
        <w:numId w:val="5"/>
      </w:numPr>
      <w:suppressAutoHyphens/>
      <w:autoSpaceDE/>
      <w:autoSpaceDN/>
      <w:adjustRightInd/>
      <w:spacing w:line="360" w:lineRule="auto"/>
      <w:outlineLvl w:val="2"/>
    </w:pPr>
    <w:rPr>
      <w:rFonts w:eastAsia="Arial Unicode MS"/>
      <w:i/>
      <w:iCs/>
    </w:rPr>
  </w:style>
  <w:style w:type="paragraph" w:customStyle="1" w:styleId="Heading41">
    <w:name w:val="Heading 41"/>
    <w:basedOn w:val="Standard"/>
    <w:next w:val="Standard"/>
    <w:rsid w:val="007879F2"/>
    <w:pPr>
      <w:keepNext/>
      <w:widowControl w:val="0"/>
      <w:numPr>
        <w:ilvl w:val="3"/>
        <w:numId w:val="5"/>
      </w:numPr>
      <w:suppressAutoHyphens/>
      <w:autoSpaceDE/>
      <w:autoSpaceDN/>
      <w:adjustRightInd/>
      <w:jc w:val="both"/>
      <w:outlineLvl w:val="3"/>
    </w:pPr>
    <w:rPr>
      <w:rFonts w:eastAsia="Arial Unicode MS"/>
      <w:sz w:val="26"/>
      <w:szCs w:val="26"/>
    </w:rPr>
  </w:style>
  <w:style w:type="paragraph" w:customStyle="1" w:styleId="Heading51">
    <w:name w:val="Heading 51"/>
    <w:basedOn w:val="Standard"/>
    <w:next w:val="Standard"/>
    <w:rsid w:val="007879F2"/>
    <w:pPr>
      <w:keepNext/>
      <w:widowControl w:val="0"/>
      <w:numPr>
        <w:ilvl w:val="4"/>
        <w:numId w:val="5"/>
      </w:numPr>
      <w:suppressAutoHyphens/>
      <w:autoSpaceDE/>
      <w:autoSpaceDN/>
      <w:adjustRightInd/>
      <w:spacing w:line="360" w:lineRule="auto"/>
      <w:jc w:val="right"/>
      <w:outlineLvl w:val="4"/>
    </w:pPr>
    <w:rPr>
      <w:rFonts w:eastAsia="Arial Unicode MS"/>
      <w:i/>
      <w:iCs/>
    </w:rPr>
  </w:style>
  <w:style w:type="paragraph" w:customStyle="1" w:styleId="Heading61">
    <w:name w:val="Heading 61"/>
    <w:basedOn w:val="Standard"/>
    <w:next w:val="Standard"/>
    <w:rsid w:val="007879F2"/>
    <w:pPr>
      <w:keepNext/>
      <w:widowControl w:val="0"/>
      <w:numPr>
        <w:ilvl w:val="5"/>
        <w:numId w:val="5"/>
      </w:numPr>
      <w:suppressAutoHyphens/>
      <w:autoSpaceDE/>
      <w:autoSpaceDN/>
      <w:adjustRightInd/>
      <w:spacing w:line="360" w:lineRule="auto"/>
      <w:jc w:val="center"/>
      <w:outlineLvl w:val="5"/>
    </w:pPr>
    <w:rPr>
      <w:rFonts w:eastAsia="Arial Unicode MS"/>
      <w:b/>
      <w:bCs/>
      <w:sz w:val="32"/>
      <w:szCs w:val="32"/>
    </w:rPr>
  </w:style>
  <w:style w:type="paragraph" w:customStyle="1" w:styleId="Heading71">
    <w:name w:val="Heading 71"/>
    <w:basedOn w:val="Standard"/>
    <w:next w:val="Standard"/>
    <w:rsid w:val="007879F2"/>
    <w:pPr>
      <w:keepNext/>
      <w:widowControl w:val="0"/>
      <w:numPr>
        <w:ilvl w:val="6"/>
        <w:numId w:val="5"/>
      </w:numPr>
      <w:suppressAutoHyphens/>
      <w:autoSpaceDE/>
      <w:autoSpaceDN/>
      <w:adjustRightInd/>
      <w:jc w:val="center"/>
      <w:outlineLvl w:val="6"/>
    </w:pPr>
    <w:rPr>
      <w:rFonts w:eastAsia="Arial Unicode MS"/>
      <w:b/>
      <w:bCs/>
      <w:sz w:val="32"/>
      <w:szCs w:val="32"/>
    </w:rPr>
  </w:style>
  <w:style w:type="paragraph" w:customStyle="1" w:styleId="Heading81">
    <w:name w:val="Heading 81"/>
    <w:basedOn w:val="Standard"/>
    <w:next w:val="Standard"/>
    <w:rsid w:val="007879F2"/>
    <w:pPr>
      <w:keepNext/>
      <w:widowControl w:val="0"/>
      <w:numPr>
        <w:ilvl w:val="7"/>
        <w:numId w:val="5"/>
      </w:numPr>
      <w:suppressAutoHyphens/>
      <w:autoSpaceDE/>
      <w:autoSpaceDN/>
      <w:adjustRightInd/>
      <w:jc w:val="both"/>
      <w:outlineLvl w:val="7"/>
    </w:pPr>
    <w:rPr>
      <w:rFonts w:eastAsia="Arial Unicode MS"/>
      <w:b/>
      <w:bCs/>
      <w:i/>
      <w:iCs/>
      <w:sz w:val="26"/>
      <w:szCs w:val="26"/>
    </w:rPr>
  </w:style>
  <w:style w:type="paragraph" w:styleId="Spistreci4">
    <w:name w:val="toc 4"/>
    <w:basedOn w:val="Normalny"/>
    <w:next w:val="Normalny"/>
    <w:autoRedefine/>
    <w:semiHidden/>
    <w:rsid w:val="007879F2"/>
    <w:pPr>
      <w:ind w:left="720"/>
    </w:pPr>
  </w:style>
  <w:style w:type="paragraph" w:styleId="Tekstpodstawowywcity3">
    <w:name w:val="Body Text Indent 3"/>
    <w:basedOn w:val="Normalny"/>
    <w:semiHidden/>
    <w:rsid w:val="007879F2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rsid w:val="007879F2"/>
    <w:pPr>
      <w:widowControl w:val="0"/>
      <w:suppressAutoHyphens/>
      <w:autoSpaceDE/>
      <w:autoSpaceDN/>
      <w:adjustRightInd/>
      <w:jc w:val="both"/>
    </w:pPr>
    <w:rPr>
      <w:rFonts w:eastAsia="Arial Unicode MS"/>
      <w:sz w:val="26"/>
      <w:szCs w:val="26"/>
    </w:rPr>
  </w:style>
  <w:style w:type="character" w:styleId="Odwoanieprzypisukocowego">
    <w:name w:val="endnote reference"/>
    <w:semiHidden/>
    <w:rsid w:val="007879F2"/>
    <w:rPr>
      <w:vertAlign w:val="superscript"/>
    </w:rPr>
  </w:style>
  <w:style w:type="paragraph" w:customStyle="1" w:styleId="BodyText21">
    <w:name w:val="Body Text 21"/>
    <w:basedOn w:val="Normalny"/>
    <w:rsid w:val="007879F2"/>
    <w:pPr>
      <w:widowControl w:val="0"/>
      <w:suppressLineNumbers/>
      <w:spacing w:before="120"/>
    </w:pPr>
    <w:rPr>
      <w:sz w:val="20"/>
      <w:szCs w:val="20"/>
    </w:rPr>
  </w:style>
  <w:style w:type="character" w:styleId="Odwoanieprzypisudolnego">
    <w:name w:val="footnote reference"/>
    <w:semiHidden/>
    <w:rsid w:val="007879F2"/>
    <w:rPr>
      <w:vertAlign w:val="superscript"/>
    </w:rPr>
  </w:style>
  <w:style w:type="paragraph" w:styleId="Tekstprzypisudolnego">
    <w:name w:val="footnote text"/>
    <w:basedOn w:val="Normalny"/>
    <w:semiHidden/>
    <w:rsid w:val="007879F2"/>
    <w:pPr>
      <w:suppressAutoHyphens w:val="0"/>
    </w:pPr>
    <w:rPr>
      <w:sz w:val="20"/>
      <w:szCs w:val="20"/>
      <w:lang w:eastAsia="pl-PL"/>
    </w:rPr>
  </w:style>
  <w:style w:type="character" w:styleId="UyteHipercze">
    <w:name w:val="FollowedHyperlink"/>
    <w:semiHidden/>
    <w:rsid w:val="007879F2"/>
    <w:rPr>
      <w:color w:val="800080"/>
      <w:u w:val="single"/>
    </w:rPr>
  </w:style>
  <w:style w:type="table" w:styleId="Tabela-Siatka">
    <w:name w:val="Table Grid"/>
    <w:basedOn w:val="Standardowy"/>
    <w:uiPriority w:val="59"/>
    <w:rsid w:val="003E1F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0BB0"/>
    <w:pPr>
      <w:ind w:left="708"/>
    </w:pPr>
  </w:style>
  <w:style w:type="paragraph" w:styleId="NormalnyWeb">
    <w:name w:val="Normal (Web)"/>
    <w:basedOn w:val="Normalny"/>
    <w:uiPriority w:val="99"/>
    <w:unhideWhenUsed/>
    <w:rsid w:val="00395CA4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1FE1-35B4-4936-9BF8-26BF7B25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gminy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ab</dc:creator>
  <cp:lastModifiedBy>user</cp:lastModifiedBy>
  <cp:revision>13</cp:revision>
  <cp:lastPrinted>2014-07-14T06:59:00Z</cp:lastPrinted>
  <dcterms:created xsi:type="dcterms:W3CDTF">2017-05-09T06:29:00Z</dcterms:created>
  <dcterms:modified xsi:type="dcterms:W3CDTF">2019-11-18T13:06:00Z</dcterms:modified>
</cp:coreProperties>
</file>