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Default="00395CA4" w:rsidP="00395CA4">
      <w:r>
        <w:t xml:space="preserve">                        </w:t>
      </w:r>
    </w:p>
    <w:p w:rsidR="00395CA4" w:rsidRDefault="00395CA4" w:rsidP="00395C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SIWZ </w:t>
      </w:r>
    </w:p>
    <w:p w:rsidR="00395CA4" w:rsidRDefault="00395CA4" w:rsidP="00395CA4">
      <w:pPr>
        <w:jc w:val="center"/>
        <w:rPr>
          <w:sz w:val="20"/>
          <w:szCs w:val="20"/>
        </w:rPr>
      </w:pPr>
    </w:p>
    <w:p w:rsidR="00395CA4" w:rsidRDefault="00395CA4" w:rsidP="00395CA4">
      <w:pPr>
        <w:jc w:val="center"/>
        <w:rPr>
          <w:sz w:val="20"/>
          <w:szCs w:val="20"/>
        </w:rPr>
      </w:pPr>
    </w:p>
    <w:p w:rsidR="00395CA4" w:rsidRDefault="00395CA4" w:rsidP="00395CA4">
      <w:pPr>
        <w:jc w:val="center"/>
        <w:rPr>
          <w:sz w:val="20"/>
          <w:szCs w:val="20"/>
        </w:rPr>
      </w:pPr>
    </w:p>
    <w:p w:rsidR="00395CA4" w:rsidRPr="00C5619B" w:rsidRDefault="00395CA4" w:rsidP="00395CA4">
      <w:pPr>
        <w:jc w:val="center"/>
        <w:rPr>
          <w:b/>
          <w:bCs/>
        </w:rPr>
      </w:pPr>
      <w:r w:rsidRPr="00C5619B">
        <w:rPr>
          <w:b/>
          <w:bCs/>
        </w:rPr>
        <w:t>OŚWIADCZENIE O BRAKU PODSTAW DO WYKLUCZENIA Z POSTĘPOWANIA</w:t>
      </w:r>
    </w:p>
    <w:p w:rsidR="00395CA4" w:rsidRPr="00C5619B" w:rsidRDefault="00395CA4" w:rsidP="00395CA4">
      <w:pPr>
        <w:jc w:val="center"/>
        <w:rPr>
          <w:b/>
          <w:bCs/>
        </w:rPr>
      </w:pPr>
      <w:r w:rsidRPr="00C5619B">
        <w:rPr>
          <w:b/>
          <w:bCs/>
        </w:rPr>
        <w:t>O ZAMÓWIENIE PUBLICZNE</w:t>
      </w:r>
    </w:p>
    <w:p w:rsidR="00395CA4" w:rsidRPr="00C5619B" w:rsidRDefault="00395CA4" w:rsidP="00395CA4">
      <w:pPr>
        <w:jc w:val="center"/>
        <w:rPr>
          <w:b/>
          <w:bCs/>
        </w:rPr>
      </w:pPr>
      <w:r w:rsidRPr="00C5619B">
        <w:rPr>
          <w:b/>
          <w:bCs/>
        </w:rPr>
        <w:t xml:space="preserve">(zgodnie z art. 24. ust. 1 PZP) </w:t>
      </w:r>
    </w:p>
    <w:p w:rsidR="00395CA4" w:rsidRPr="00C5619B" w:rsidRDefault="00395CA4" w:rsidP="00395CA4">
      <w:pPr>
        <w:jc w:val="center"/>
        <w:rPr>
          <w:b/>
          <w:bCs/>
        </w:rPr>
      </w:pPr>
    </w:p>
    <w:p w:rsidR="00395CA4" w:rsidRPr="00C5619B" w:rsidRDefault="00395CA4" w:rsidP="00395CA4">
      <w:pPr>
        <w:jc w:val="center"/>
        <w:rPr>
          <w:b/>
          <w:bCs/>
        </w:rPr>
      </w:pPr>
    </w:p>
    <w:p w:rsidR="00395CA4" w:rsidRPr="00B31ACF" w:rsidRDefault="001C32FC" w:rsidP="00395CA4">
      <w:pPr>
        <w:jc w:val="center"/>
        <w:rPr>
          <w:b/>
          <w:bCs/>
          <w:sz w:val="20"/>
          <w:szCs w:val="20"/>
        </w:rPr>
      </w:pPr>
      <w:r w:rsidRPr="001C32FC">
        <w:rPr>
          <w:b/>
          <w:bCs/>
        </w:rPr>
        <w:t xml:space="preserve">„Dowóz uczniów do </w:t>
      </w:r>
      <w:r w:rsidR="00574921">
        <w:rPr>
          <w:b/>
          <w:bCs/>
        </w:rPr>
        <w:t>Szkoły Podstawowej im. G. Piramowicza</w:t>
      </w:r>
      <w:r w:rsidRPr="001C32FC">
        <w:rPr>
          <w:b/>
          <w:bCs/>
        </w:rPr>
        <w:t xml:space="preserve"> w </w:t>
      </w:r>
      <w:r w:rsidR="00734EDE">
        <w:rPr>
          <w:b/>
          <w:bCs/>
        </w:rPr>
        <w:t>Kłomnicach</w:t>
      </w:r>
      <w:r w:rsidR="00996E9C">
        <w:rPr>
          <w:b/>
        </w:rPr>
        <w:t xml:space="preserve"> </w:t>
      </w:r>
      <w:r w:rsidRPr="001C32FC">
        <w:rPr>
          <w:b/>
          <w:bCs/>
        </w:rPr>
        <w:t>w okresie</w:t>
      </w:r>
      <w:r w:rsidR="00F310B7">
        <w:rPr>
          <w:b/>
          <w:bCs/>
        </w:rPr>
        <w:t xml:space="preserve"> </w:t>
      </w:r>
      <w:r w:rsidR="00E95D9E">
        <w:rPr>
          <w:b/>
          <w:bCs/>
        </w:rPr>
        <w:t>styczeń - czerwiec</w:t>
      </w:r>
      <w:r w:rsidR="00F310B7">
        <w:rPr>
          <w:b/>
          <w:bCs/>
        </w:rPr>
        <w:t xml:space="preserve"> 20</w:t>
      </w:r>
      <w:r w:rsidR="00E95D9E">
        <w:rPr>
          <w:b/>
          <w:bCs/>
        </w:rPr>
        <w:t>20</w:t>
      </w:r>
      <w:r w:rsidR="00574921">
        <w:rPr>
          <w:b/>
          <w:bCs/>
        </w:rPr>
        <w:t>r.</w:t>
      </w:r>
      <w:r w:rsidRPr="001C32FC">
        <w:rPr>
          <w:b/>
          <w:bCs/>
        </w:rPr>
        <w:t>”</w:t>
      </w:r>
    </w:p>
    <w:p w:rsidR="00395CA4" w:rsidRPr="00C5619B" w:rsidRDefault="00395CA4" w:rsidP="00395CA4">
      <w:pPr>
        <w:jc w:val="center"/>
        <w:rPr>
          <w:b/>
          <w:bCs/>
        </w:rPr>
      </w:pPr>
    </w:p>
    <w:p w:rsidR="00395CA4" w:rsidRPr="00C5619B" w:rsidRDefault="00395CA4" w:rsidP="00395CA4">
      <w:pPr>
        <w:jc w:val="center"/>
        <w:rPr>
          <w:b/>
          <w:bCs/>
        </w:rPr>
      </w:pPr>
    </w:p>
    <w:p w:rsidR="00395CA4" w:rsidRPr="00C5619B" w:rsidRDefault="00395CA4" w:rsidP="00395CA4">
      <w:pPr>
        <w:jc w:val="center"/>
        <w:rPr>
          <w:b/>
          <w:bCs/>
        </w:rPr>
      </w:pPr>
    </w:p>
    <w:p w:rsidR="00395CA4" w:rsidRDefault="00395CA4" w:rsidP="00395CA4">
      <w:r w:rsidRPr="00C5619B">
        <w:t>Data: ……………………………………………………………………………………</w:t>
      </w:r>
    </w:p>
    <w:p w:rsidR="00395CA4" w:rsidRDefault="00395CA4" w:rsidP="00395CA4"/>
    <w:p w:rsidR="00395CA4" w:rsidRDefault="00395CA4" w:rsidP="00395CA4">
      <w:r>
        <w:t xml:space="preserve">Nazwa wykonawcy ……………………………………………………………………. </w:t>
      </w:r>
    </w:p>
    <w:p w:rsidR="00395CA4" w:rsidRDefault="00395CA4" w:rsidP="00395CA4"/>
    <w:p w:rsidR="00395CA4" w:rsidRDefault="00395CA4" w:rsidP="00395CA4">
      <w:r>
        <w:t xml:space="preserve">Adres wykonawcy ……………………………………………………………………... </w:t>
      </w:r>
    </w:p>
    <w:p w:rsidR="00395CA4" w:rsidRDefault="00395CA4" w:rsidP="00395CA4"/>
    <w:p w:rsidR="00395CA4" w:rsidRDefault="00395CA4" w:rsidP="00395CA4"/>
    <w:p w:rsidR="00395CA4" w:rsidRDefault="00395CA4" w:rsidP="00395CA4">
      <w:pPr>
        <w:jc w:val="both"/>
      </w:pPr>
      <w:r>
        <w:t>Oświadczam, że nie podlegam wykluczeniu z postępowania o udzielenie zamówienia publicznego na podstawie art. 24 ust. 1 ustawy z dnia 29 stycznia 2004 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 w:rsidRPr="006511CC">
        <w:rPr>
          <w:bCs/>
        </w:rPr>
        <w:t>).</w:t>
      </w:r>
    </w:p>
    <w:p w:rsidR="00395CA4" w:rsidRDefault="00395CA4" w:rsidP="00395CA4"/>
    <w:p w:rsidR="00395CA4" w:rsidRPr="00C5619B" w:rsidRDefault="00395CA4" w:rsidP="00395CA4">
      <w:pPr>
        <w:rPr>
          <w:b/>
          <w:bCs/>
        </w:rPr>
      </w:pPr>
    </w:p>
    <w:p w:rsidR="00395CA4" w:rsidRDefault="00395CA4" w:rsidP="00395CA4">
      <w:pPr>
        <w:jc w:val="center"/>
        <w:rPr>
          <w:b/>
          <w:bCs/>
        </w:rPr>
      </w:pPr>
    </w:p>
    <w:p w:rsidR="00395CA4" w:rsidRDefault="00395CA4" w:rsidP="00395CA4">
      <w:pPr>
        <w:jc w:val="center"/>
        <w:rPr>
          <w:b/>
          <w:bCs/>
        </w:rPr>
      </w:pPr>
    </w:p>
    <w:p w:rsidR="00395CA4" w:rsidRDefault="00395CA4" w:rsidP="00395CA4">
      <w:pPr>
        <w:jc w:val="center"/>
        <w:rPr>
          <w:b/>
          <w:bCs/>
        </w:rPr>
      </w:pPr>
    </w:p>
    <w:p w:rsidR="00395CA4" w:rsidRDefault="00395CA4" w:rsidP="00395CA4">
      <w:pPr>
        <w:jc w:val="center"/>
        <w:rPr>
          <w:b/>
          <w:bCs/>
        </w:rPr>
      </w:pPr>
    </w:p>
    <w:p w:rsidR="00395CA4" w:rsidRDefault="00395CA4" w:rsidP="00395CA4">
      <w:pPr>
        <w:jc w:val="center"/>
        <w:rPr>
          <w:b/>
          <w:bCs/>
        </w:rPr>
      </w:pPr>
    </w:p>
    <w:p w:rsidR="00395CA4" w:rsidRDefault="00395CA4" w:rsidP="00395CA4">
      <w:pPr>
        <w:jc w:val="center"/>
        <w:rPr>
          <w:b/>
          <w:bCs/>
        </w:rPr>
      </w:pPr>
    </w:p>
    <w:p w:rsidR="00395CA4" w:rsidRDefault="00395CA4" w:rsidP="00395CA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</w:t>
      </w:r>
    </w:p>
    <w:p w:rsidR="00395CA4" w:rsidRDefault="00395CA4" w:rsidP="00395C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Podpis/podpisy osoby uprawnionej </w:t>
      </w:r>
    </w:p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6C2079" w:rsidRDefault="006C2079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sectPr w:rsidR="00395CA4" w:rsidSect="00D9260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9A" w:rsidRDefault="00881B9A">
      <w:r>
        <w:separator/>
      </w:r>
    </w:p>
  </w:endnote>
  <w:endnote w:type="continuationSeparator" w:id="1">
    <w:p w:rsidR="00881B9A" w:rsidRDefault="0088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DF5CF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75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DF5CF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E95D9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9A" w:rsidRDefault="00881B9A">
      <w:r>
        <w:separator/>
      </w:r>
    </w:p>
  </w:footnote>
  <w:footnote w:type="continuationSeparator" w:id="1">
    <w:p w:rsidR="00881B9A" w:rsidRDefault="0088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4463"/>
    <w:rsid w:val="00076911"/>
    <w:rsid w:val="00082829"/>
    <w:rsid w:val="000839A8"/>
    <w:rsid w:val="00093160"/>
    <w:rsid w:val="000A11C9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6553"/>
    <w:rsid w:val="001A7650"/>
    <w:rsid w:val="001B5E3E"/>
    <w:rsid w:val="001B791C"/>
    <w:rsid w:val="001C32FC"/>
    <w:rsid w:val="001D029D"/>
    <w:rsid w:val="001D05DF"/>
    <w:rsid w:val="001D2D11"/>
    <w:rsid w:val="001D3442"/>
    <w:rsid w:val="001D639F"/>
    <w:rsid w:val="001D6FEE"/>
    <w:rsid w:val="001E13BC"/>
    <w:rsid w:val="0022050D"/>
    <w:rsid w:val="00250CE2"/>
    <w:rsid w:val="002548A5"/>
    <w:rsid w:val="00271DBC"/>
    <w:rsid w:val="00274916"/>
    <w:rsid w:val="00286647"/>
    <w:rsid w:val="00294562"/>
    <w:rsid w:val="0029754F"/>
    <w:rsid w:val="002A4736"/>
    <w:rsid w:val="002A58A4"/>
    <w:rsid w:val="002B04BF"/>
    <w:rsid w:val="002C1D45"/>
    <w:rsid w:val="002D73F1"/>
    <w:rsid w:val="002D7C4C"/>
    <w:rsid w:val="002E0E01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739B6"/>
    <w:rsid w:val="00390571"/>
    <w:rsid w:val="00392427"/>
    <w:rsid w:val="00395CA4"/>
    <w:rsid w:val="003A24F4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44B37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E2216"/>
    <w:rsid w:val="004E3065"/>
    <w:rsid w:val="004F48EE"/>
    <w:rsid w:val="00510415"/>
    <w:rsid w:val="0051664E"/>
    <w:rsid w:val="005277F1"/>
    <w:rsid w:val="00543AA3"/>
    <w:rsid w:val="00543B19"/>
    <w:rsid w:val="00554272"/>
    <w:rsid w:val="005658E2"/>
    <w:rsid w:val="00565EE9"/>
    <w:rsid w:val="005660E1"/>
    <w:rsid w:val="00566518"/>
    <w:rsid w:val="00574921"/>
    <w:rsid w:val="0058245B"/>
    <w:rsid w:val="005870D2"/>
    <w:rsid w:val="00590316"/>
    <w:rsid w:val="00591A4E"/>
    <w:rsid w:val="005A0C56"/>
    <w:rsid w:val="005A709F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114E3"/>
    <w:rsid w:val="00716CAE"/>
    <w:rsid w:val="00721DB9"/>
    <w:rsid w:val="00726F1F"/>
    <w:rsid w:val="0072780C"/>
    <w:rsid w:val="00734AF7"/>
    <w:rsid w:val="00734EDE"/>
    <w:rsid w:val="00737B35"/>
    <w:rsid w:val="00741388"/>
    <w:rsid w:val="00767F10"/>
    <w:rsid w:val="007761B7"/>
    <w:rsid w:val="00790232"/>
    <w:rsid w:val="0079657D"/>
    <w:rsid w:val="007B57E6"/>
    <w:rsid w:val="007B5D6E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163E5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4475"/>
    <w:rsid w:val="008662C1"/>
    <w:rsid w:val="0087033D"/>
    <w:rsid w:val="008706EE"/>
    <w:rsid w:val="00873D3B"/>
    <w:rsid w:val="00874CA5"/>
    <w:rsid w:val="00881B9A"/>
    <w:rsid w:val="00887D65"/>
    <w:rsid w:val="0089322A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20135"/>
    <w:rsid w:val="00920FDE"/>
    <w:rsid w:val="00931530"/>
    <w:rsid w:val="009358F5"/>
    <w:rsid w:val="009442B7"/>
    <w:rsid w:val="00956D28"/>
    <w:rsid w:val="00965E99"/>
    <w:rsid w:val="0097695E"/>
    <w:rsid w:val="00996E9C"/>
    <w:rsid w:val="009A2A2C"/>
    <w:rsid w:val="009A2CAC"/>
    <w:rsid w:val="009A6A2A"/>
    <w:rsid w:val="009E03C6"/>
    <w:rsid w:val="009E1E04"/>
    <w:rsid w:val="009E4806"/>
    <w:rsid w:val="009E4D81"/>
    <w:rsid w:val="009F34F5"/>
    <w:rsid w:val="009F67A6"/>
    <w:rsid w:val="00A07DF2"/>
    <w:rsid w:val="00A11FDC"/>
    <w:rsid w:val="00A225A0"/>
    <w:rsid w:val="00A2332B"/>
    <w:rsid w:val="00A34245"/>
    <w:rsid w:val="00A374DE"/>
    <w:rsid w:val="00A37D33"/>
    <w:rsid w:val="00A433A8"/>
    <w:rsid w:val="00A44FE8"/>
    <w:rsid w:val="00A4593C"/>
    <w:rsid w:val="00A554FC"/>
    <w:rsid w:val="00A55D45"/>
    <w:rsid w:val="00A574E3"/>
    <w:rsid w:val="00A6331D"/>
    <w:rsid w:val="00A729F2"/>
    <w:rsid w:val="00A8095A"/>
    <w:rsid w:val="00AB0945"/>
    <w:rsid w:val="00AB4812"/>
    <w:rsid w:val="00AB66F5"/>
    <w:rsid w:val="00AF0745"/>
    <w:rsid w:val="00AF27EB"/>
    <w:rsid w:val="00AF66F3"/>
    <w:rsid w:val="00AF7721"/>
    <w:rsid w:val="00B02C67"/>
    <w:rsid w:val="00B155F5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657C"/>
    <w:rsid w:val="00BD6B00"/>
    <w:rsid w:val="00BE015C"/>
    <w:rsid w:val="00BE0457"/>
    <w:rsid w:val="00BF0700"/>
    <w:rsid w:val="00C02C46"/>
    <w:rsid w:val="00C1352C"/>
    <w:rsid w:val="00C2234E"/>
    <w:rsid w:val="00C35168"/>
    <w:rsid w:val="00C405A2"/>
    <w:rsid w:val="00C42F9B"/>
    <w:rsid w:val="00C45B23"/>
    <w:rsid w:val="00C60B37"/>
    <w:rsid w:val="00C60EDE"/>
    <w:rsid w:val="00C62514"/>
    <w:rsid w:val="00C63FE7"/>
    <w:rsid w:val="00C65719"/>
    <w:rsid w:val="00C662FD"/>
    <w:rsid w:val="00C719D4"/>
    <w:rsid w:val="00C71E3A"/>
    <w:rsid w:val="00C76737"/>
    <w:rsid w:val="00C845C1"/>
    <w:rsid w:val="00C91C78"/>
    <w:rsid w:val="00C974E4"/>
    <w:rsid w:val="00CA26F6"/>
    <w:rsid w:val="00CB09C0"/>
    <w:rsid w:val="00CB2662"/>
    <w:rsid w:val="00CB4BE2"/>
    <w:rsid w:val="00CB637A"/>
    <w:rsid w:val="00CC3FDD"/>
    <w:rsid w:val="00CC4FAF"/>
    <w:rsid w:val="00CC726F"/>
    <w:rsid w:val="00CD0E4A"/>
    <w:rsid w:val="00CD58BA"/>
    <w:rsid w:val="00CD61C3"/>
    <w:rsid w:val="00CE1290"/>
    <w:rsid w:val="00CE1F38"/>
    <w:rsid w:val="00CE73DA"/>
    <w:rsid w:val="00CF3503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4615B"/>
    <w:rsid w:val="00D5503C"/>
    <w:rsid w:val="00D610D4"/>
    <w:rsid w:val="00D72F57"/>
    <w:rsid w:val="00D92607"/>
    <w:rsid w:val="00D97C88"/>
    <w:rsid w:val="00DA06F4"/>
    <w:rsid w:val="00DA194A"/>
    <w:rsid w:val="00DA74BB"/>
    <w:rsid w:val="00DB19A7"/>
    <w:rsid w:val="00DB6A64"/>
    <w:rsid w:val="00DD4E31"/>
    <w:rsid w:val="00DF002E"/>
    <w:rsid w:val="00DF5CF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95D9E"/>
    <w:rsid w:val="00EA34FA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310B7"/>
    <w:rsid w:val="00F46CDC"/>
    <w:rsid w:val="00F62186"/>
    <w:rsid w:val="00F62FA5"/>
    <w:rsid w:val="00F809FF"/>
    <w:rsid w:val="00F86977"/>
    <w:rsid w:val="00FB6CBF"/>
    <w:rsid w:val="00FC36C4"/>
    <w:rsid w:val="00FD4A03"/>
    <w:rsid w:val="00FE451E"/>
    <w:rsid w:val="00F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92607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D92607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D92607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D92607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D92607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D92607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D9260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9260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926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92607"/>
    <w:rPr>
      <w:rFonts w:ascii="Wingdings" w:hAnsi="Wingdings"/>
    </w:rPr>
  </w:style>
  <w:style w:type="character" w:customStyle="1" w:styleId="WW8Num3z0">
    <w:name w:val="WW8Num3z0"/>
    <w:rsid w:val="00D92607"/>
    <w:rPr>
      <w:rFonts w:ascii="StarSymbol" w:hAnsi="StarSymbol"/>
    </w:rPr>
  </w:style>
  <w:style w:type="character" w:customStyle="1" w:styleId="WW8Num4z0">
    <w:name w:val="WW8Num4z0"/>
    <w:rsid w:val="00D92607"/>
    <w:rPr>
      <w:b w:val="0"/>
      <w:i w:val="0"/>
      <w:sz w:val="24"/>
    </w:rPr>
  </w:style>
  <w:style w:type="character" w:customStyle="1" w:styleId="WW8Num4z1">
    <w:name w:val="WW8Num4z1"/>
    <w:rsid w:val="00D92607"/>
    <w:rPr>
      <w:sz w:val="24"/>
    </w:rPr>
  </w:style>
  <w:style w:type="character" w:customStyle="1" w:styleId="WW8Num4z3">
    <w:name w:val="WW8Num4z3"/>
    <w:rsid w:val="00D92607"/>
    <w:rPr>
      <w:rFonts w:ascii="Symbol" w:hAnsi="Symbol"/>
      <w:sz w:val="28"/>
    </w:rPr>
  </w:style>
  <w:style w:type="character" w:customStyle="1" w:styleId="WW8Num8z0">
    <w:name w:val="WW8Num8z0"/>
    <w:rsid w:val="00D92607"/>
    <w:rPr>
      <w:rFonts w:ascii="Times New Roman" w:hAnsi="Times New Roman" w:cs="Times New Roman"/>
    </w:rPr>
  </w:style>
  <w:style w:type="character" w:customStyle="1" w:styleId="WW8Num10z0">
    <w:name w:val="WW8Num10z0"/>
    <w:rsid w:val="00D92607"/>
    <w:rPr>
      <w:rFonts w:ascii="Times New Roman" w:hAnsi="Times New Roman" w:cs="Times New Roman"/>
    </w:rPr>
  </w:style>
  <w:style w:type="character" w:customStyle="1" w:styleId="WW8Num11z0">
    <w:name w:val="WW8Num11z0"/>
    <w:rsid w:val="00D92607"/>
    <w:rPr>
      <w:sz w:val="24"/>
    </w:rPr>
  </w:style>
  <w:style w:type="character" w:customStyle="1" w:styleId="WW8Num11z3">
    <w:name w:val="WW8Num11z3"/>
    <w:rsid w:val="00D92607"/>
    <w:rPr>
      <w:rFonts w:ascii="Symbol" w:hAnsi="Symbol"/>
      <w:sz w:val="28"/>
    </w:rPr>
  </w:style>
  <w:style w:type="character" w:customStyle="1" w:styleId="WW8Num14z0">
    <w:name w:val="WW8Num14z0"/>
    <w:rsid w:val="00D92607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D9260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92607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D92607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D92607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D92607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D92607"/>
  </w:style>
  <w:style w:type="character" w:customStyle="1" w:styleId="WW-WW8Num1z0">
    <w:name w:val="WW-WW8Num1z0"/>
    <w:rsid w:val="00D92607"/>
    <w:rPr>
      <w:rFonts w:ascii="Wingdings" w:hAnsi="Wingdings"/>
    </w:rPr>
  </w:style>
  <w:style w:type="character" w:customStyle="1" w:styleId="WW-WW8Num3z0">
    <w:name w:val="WW-WW8Num3z0"/>
    <w:rsid w:val="00D92607"/>
    <w:rPr>
      <w:rFonts w:ascii="StarSymbol" w:hAnsi="StarSymbol"/>
    </w:rPr>
  </w:style>
  <w:style w:type="character" w:customStyle="1" w:styleId="WW-WW8Num4z0">
    <w:name w:val="WW-WW8Num4z0"/>
    <w:rsid w:val="00D92607"/>
    <w:rPr>
      <w:b w:val="0"/>
      <w:i w:val="0"/>
      <w:sz w:val="24"/>
    </w:rPr>
  </w:style>
  <w:style w:type="character" w:customStyle="1" w:styleId="WW-WW8Num4z1">
    <w:name w:val="WW-WW8Num4z1"/>
    <w:rsid w:val="00D92607"/>
    <w:rPr>
      <w:sz w:val="24"/>
    </w:rPr>
  </w:style>
  <w:style w:type="character" w:customStyle="1" w:styleId="WW-WW8Num4z3">
    <w:name w:val="WW-WW8Num4z3"/>
    <w:rsid w:val="00D92607"/>
    <w:rPr>
      <w:rFonts w:ascii="Symbol" w:hAnsi="Symbol"/>
      <w:sz w:val="28"/>
    </w:rPr>
  </w:style>
  <w:style w:type="character" w:customStyle="1" w:styleId="WW-WW8Num8z0">
    <w:name w:val="WW-WW8Num8z0"/>
    <w:rsid w:val="00D92607"/>
    <w:rPr>
      <w:rFonts w:ascii="Times New Roman" w:hAnsi="Times New Roman" w:cs="Times New Roman"/>
    </w:rPr>
  </w:style>
  <w:style w:type="character" w:customStyle="1" w:styleId="WW-WW8Num10z0">
    <w:name w:val="WW-WW8Num10z0"/>
    <w:rsid w:val="00D92607"/>
    <w:rPr>
      <w:rFonts w:ascii="Times New Roman" w:hAnsi="Times New Roman" w:cs="Times New Roman"/>
    </w:rPr>
  </w:style>
  <w:style w:type="character" w:customStyle="1" w:styleId="WW-WW8Num11z0">
    <w:name w:val="WW-WW8Num11z0"/>
    <w:rsid w:val="00D92607"/>
    <w:rPr>
      <w:sz w:val="24"/>
    </w:rPr>
  </w:style>
  <w:style w:type="character" w:customStyle="1" w:styleId="WW-WW8Num11z3">
    <w:name w:val="WW-WW8Num11z3"/>
    <w:rsid w:val="00D92607"/>
    <w:rPr>
      <w:rFonts w:ascii="Symbol" w:hAnsi="Symbol"/>
      <w:sz w:val="28"/>
    </w:rPr>
  </w:style>
  <w:style w:type="character" w:customStyle="1" w:styleId="WW-WW8Num14z0">
    <w:name w:val="WW-WW8Num14z0"/>
    <w:rsid w:val="00D92607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D92607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D92607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D92607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D92607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D92607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D92607"/>
  </w:style>
  <w:style w:type="character" w:customStyle="1" w:styleId="WW8Num2z0">
    <w:name w:val="WW8Num2z0"/>
    <w:rsid w:val="00D92607"/>
    <w:rPr>
      <w:rFonts w:ascii="Wingdings" w:hAnsi="Wingdings"/>
    </w:rPr>
  </w:style>
  <w:style w:type="character" w:customStyle="1" w:styleId="WW8Num2z1">
    <w:name w:val="WW8Num2z1"/>
    <w:rsid w:val="00D92607"/>
    <w:rPr>
      <w:rFonts w:ascii="Courier New" w:hAnsi="Courier New" w:cs="Courier New"/>
    </w:rPr>
  </w:style>
  <w:style w:type="character" w:customStyle="1" w:styleId="WW8Num2z3">
    <w:name w:val="WW8Num2z3"/>
    <w:rsid w:val="00D92607"/>
    <w:rPr>
      <w:rFonts w:ascii="Symbol" w:hAnsi="Symbol"/>
    </w:rPr>
  </w:style>
  <w:style w:type="character" w:customStyle="1" w:styleId="WW8Num5z0">
    <w:name w:val="WW8Num5z0"/>
    <w:rsid w:val="00D92607"/>
    <w:rPr>
      <w:b w:val="0"/>
      <w:i w:val="0"/>
      <w:sz w:val="24"/>
    </w:rPr>
  </w:style>
  <w:style w:type="character" w:customStyle="1" w:styleId="WW8Num5z1">
    <w:name w:val="WW8Num5z1"/>
    <w:rsid w:val="00D92607"/>
    <w:rPr>
      <w:sz w:val="24"/>
    </w:rPr>
  </w:style>
  <w:style w:type="character" w:customStyle="1" w:styleId="WW8Num5z3">
    <w:name w:val="WW8Num5z3"/>
    <w:rsid w:val="00D92607"/>
    <w:rPr>
      <w:rFonts w:ascii="Symbol" w:hAnsi="Symbol"/>
      <w:sz w:val="28"/>
    </w:rPr>
  </w:style>
  <w:style w:type="character" w:customStyle="1" w:styleId="WW8Num9z0">
    <w:name w:val="WW8Num9z0"/>
    <w:rsid w:val="00D92607"/>
    <w:rPr>
      <w:rFonts w:ascii="Times New Roman" w:hAnsi="Times New Roman" w:cs="Times New Roman"/>
    </w:rPr>
  </w:style>
  <w:style w:type="character" w:customStyle="1" w:styleId="WW8Num9z1">
    <w:name w:val="WW8Num9z1"/>
    <w:rsid w:val="00D92607"/>
    <w:rPr>
      <w:rFonts w:ascii="Courier New" w:hAnsi="Courier New" w:cs="Courier New"/>
    </w:rPr>
  </w:style>
  <w:style w:type="character" w:customStyle="1" w:styleId="WW8Num9z2">
    <w:name w:val="WW8Num9z2"/>
    <w:rsid w:val="00D92607"/>
    <w:rPr>
      <w:rFonts w:ascii="Wingdings" w:hAnsi="Wingdings"/>
    </w:rPr>
  </w:style>
  <w:style w:type="character" w:customStyle="1" w:styleId="WW8Num9z3">
    <w:name w:val="WW8Num9z3"/>
    <w:rsid w:val="00D92607"/>
    <w:rPr>
      <w:rFonts w:ascii="Symbol" w:hAnsi="Symbol"/>
    </w:rPr>
  </w:style>
  <w:style w:type="character" w:customStyle="1" w:styleId="WW-WW8Num11z01">
    <w:name w:val="WW-WW8Num11z01"/>
    <w:rsid w:val="00D9260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92607"/>
    <w:rPr>
      <w:rFonts w:ascii="Courier New" w:hAnsi="Courier New"/>
    </w:rPr>
  </w:style>
  <w:style w:type="character" w:customStyle="1" w:styleId="WW-WW8Num11z31">
    <w:name w:val="WW-WW8Num11z31"/>
    <w:rsid w:val="00D92607"/>
    <w:rPr>
      <w:rFonts w:ascii="Symbol" w:hAnsi="Symbol"/>
    </w:rPr>
  </w:style>
  <w:style w:type="character" w:customStyle="1" w:styleId="WW8Num11z5">
    <w:name w:val="WW8Num11z5"/>
    <w:rsid w:val="00D92607"/>
    <w:rPr>
      <w:rFonts w:ascii="Wingdings" w:hAnsi="Wingdings"/>
    </w:rPr>
  </w:style>
  <w:style w:type="character" w:customStyle="1" w:styleId="WW8Num12z1">
    <w:name w:val="WW8Num12z1"/>
    <w:rsid w:val="00D92607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D92607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D92607"/>
    <w:rPr>
      <w:rFonts w:ascii="Times New Roman" w:hAnsi="Times New Roman" w:cs="Times New Roman"/>
    </w:rPr>
  </w:style>
  <w:style w:type="character" w:customStyle="1" w:styleId="WW8Num13z0">
    <w:name w:val="WW8Num13z0"/>
    <w:rsid w:val="00D92607"/>
    <w:rPr>
      <w:sz w:val="24"/>
    </w:rPr>
  </w:style>
  <w:style w:type="character" w:customStyle="1" w:styleId="WW8Num13z3">
    <w:name w:val="WW8Num13z3"/>
    <w:rsid w:val="00D92607"/>
    <w:rPr>
      <w:rFonts w:ascii="Symbol" w:hAnsi="Symbol"/>
      <w:sz w:val="28"/>
    </w:rPr>
  </w:style>
  <w:style w:type="character" w:customStyle="1" w:styleId="WW-Domylnaczcionkaakapitu">
    <w:name w:val="WW-Domyślna czcionka akapitu"/>
    <w:rsid w:val="00D92607"/>
  </w:style>
  <w:style w:type="character" w:styleId="Numerstrony">
    <w:name w:val="page number"/>
    <w:basedOn w:val="WW-Domylnaczcionkaakapitu"/>
    <w:semiHidden/>
    <w:rsid w:val="00D92607"/>
  </w:style>
  <w:style w:type="character" w:styleId="Hipercze">
    <w:name w:val="Hyperlink"/>
    <w:semiHidden/>
    <w:rsid w:val="00D92607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D92607"/>
  </w:style>
  <w:style w:type="character" w:customStyle="1" w:styleId="WW-Odwoaniedokomentarza">
    <w:name w:val="WW-Odwołanie do komentarza"/>
    <w:rsid w:val="00D92607"/>
    <w:rPr>
      <w:sz w:val="16"/>
      <w:szCs w:val="16"/>
    </w:rPr>
  </w:style>
  <w:style w:type="character" w:customStyle="1" w:styleId="Znakiprzypiswkocowych">
    <w:name w:val="Znaki przypisów końcowych"/>
    <w:rsid w:val="00D92607"/>
  </w:style>
  <w:style w:type="character" w:customStyle="1" w:styleId="WW-Znakiprzypiswkocowych">
    <w:name w:val="WW-Znaki przypisów końcowych"/>
    <w:rsid w:val="00D92607"/>
  </w:style>
  <w:style w:type="character" w:customStyle="1" w:styleId="WW-Znakiprzypiswkocowych1">
    <w:name w:val="WW-Znaki przypisów końcowych1"/>
    <w:rsid w:val="00D92607"/>
    <w:rPr>
      <w:vertAlign w:val="superscript"/>
    </w:rPr>
  </w:style>
  <w:style w:type="character" w:customStyle="1" w:styleId="Symbolewypunktowania">
    <w:name w:val="Symbole wypunktowania"/>
    <w:rsid w:val="00D9260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9260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92607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D92607"/>
    <w:pPr>
      <w:spacing w:after="120"/>
    </w:pPr>
  </w:style>
  <w:style w:type="paragraph" w:styleId="Lista">
    <w:name w:val="List"/>
    <w:basedOn w:val="Tekstpodstawowy"/>
    <w:semiHidden/>
    <w:rsid w:val="00D92607"/>
    <w:rPr>
      <w:rFonts w:cs="Tahoma"/>
    </w:rPr>
  </w:style>
  <w:style w:type="paragraph" w:customStyle="1" w:styleId="Podpis1">
    <w:name w:val="Podpis1"/>
    <w:basedOn w:val="Normalny"/>
    <w:rsid w:val="00D9260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926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926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9260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D92607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926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9260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D9260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926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D9260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D92607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D92607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D92607"/>
  </w:style>
  <w:style w:type="paragraph" w:styleId="Tytu">
    <w:name w:val="Title"/>
    <w:basedOn w:val="Normalny"/>
    <w:next w:val="Podtytu"/>
    <w:qFormat/>
    <w:rsid w:val="00D9260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D92607"/>
    <w:pPr>
      <w:jc w:val="center"/>
    </w:pPr>
    <w:rPr>
      <w:i/>
      <w:iCs/>
    </w:rPr>
  </w:style>
  <w:style w:type="paragraph" w:styleId="Nagwek">
    <w:name w:val="header"/>
    <w:basedOn w:val="Normalny"/>
    <w:semiHidden/>
    <w:rsid w:val="00D92607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D92607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D92607"/>
    <w:pPr>
      <w:spacing w:after="120" w:line="480" w:lineRule="auto"/>
    </w:pPr>
  </w:style>
  <w:style w:type="paragraph" w:customStyle="1" w:styleId="pkt">
    <w:name w:val="pkt"/>
    <w:basedOn w:val="Normalny"/>
    <w:rsid w:val="00D92607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D92607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D92607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D92607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D92607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D92607"/>
    <w:rPr>
      <w:b/>
      <w:bCs/>
    </w:rPr>
  </w:style>
  <w:style w:type="paragraph" w:styleId="Tekstdymka">
    <w:name w:val="Balloon Text"/>
    <w:basedOn w:val="Normalny"/>
    <w:rsid w:val="00D9260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92607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D926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D92607"/>
    <w:pPr>
      <w:suppressLineNumbers/>
    </w:pPr>
  </w:style>
  <w:style w:type="paragraph" w:customStyle="1" w:styleId="WW-Zawartotabeli">
    <w:name w:val="WW-Zawartość tabeli"/>
    <w:basedOn w:val="Tekstpodstawowy"/>
    <w:rsid w:val="00D92607"/>
    <w:pPr>
      <w:suppressLineNumbers/>
    </w:pPr>
  </w:style>
  <w:style w:type="paragraph" w:customStyle="1" w:styleId="WW-Zawartotabeli1">
    <w:name w:val="WW-Zawartość tabeli1"/>
    <w:basedOn w:val="Tekstpodstawowy"/>
    <w:rsid w:val="00D92607"/>
    <w:pPr>
      <w:suppressLineNumbers/>
    </w:pPr>
  </w:style>
  <w:style w:type="paragraph" w:customStyle="1" w:styleId="Nagwektabeli">
    <w:name w:val="Nagłówek tabeli"/>
    <w:basedOn w:val="Zawartotabeli"/>
    <w:rsid w:val="00D9260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9260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92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2607"/>
  </w:style>
  <w:style w:type="paragraph" w:customStyle="1" w:styleId="WW-Zawartoramki">
    <w:name w:val="WW-Zawartość ramki"/>
    <w:basedOn w:val="Tekstpodstawowy"/>
    <w:rsid w:val="00D92607"/>
  </w:style>
  <w:style w:type="paragraph" w:customStyle="1" w:styleId="WW-Zawartoramki1">
    <w:name w:val="WW-Zawartość ramki1"/>
    <w:basedOn w:val="Tekstpodstawowy"/>
    <w:rsid w:val="00D92607"/>
  </w:style>
  <w:style w:type="paragraph" w:styleId="Spistreci2">
    <w:name w:val="toc 2"/>
    <w:basedOn w:val="WW-Indeks"/>
    <w:semiHidden/>
    <w:rsid w:val="00D92607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D92607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D92607"/>
    <w:rPr>
      <w:sz w:val="16"/>
      <w:szCs w:val="16"/>
    </w:rPr>
  </w:style>
  <w:style w:type="paragraph" w:styleId="Tekstkomentarza">
    <w:name w:val="annotation text"/>
    <w:basedOn w:val="Normalny"/>
    <w:semiHidden/>
    <w:rsid w:val="00D92607"/>
    <w:rPr>
      <w:sz w:val="20"/>
      <w:szCs w:val="20"/>
    </w:rPr>
  </w:style>
  <w:style w:type="paragraph" w:styleId="Tekstpodstawowy2">
    <w:name w:val="Body Text 2"/>
    <w:basedOn w:val="Normalny"/>
    <w:semiHidden/>
    <w:rsid w:val="00D92607"/>
    <w:pPr>
      <w:spacing w:after="120" w:line="480" w:lineRule="auto"/>
    </w:pPr>
  </w:style>
  <w:style w:type="paragraph" w:styleId="Plandokumentu">
    <w:name w:val="Document Map"/>
    <w:basedOn w:val="Normalny"/>
    <w:semiHidden/>
    <w:rsid w:val="00D926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D9260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D92607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D92607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D92607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92607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D92607"/>
    <w:pPr>
      <w:ind w:left="567" w:hanging="141"/>
      <w:jc w:val="both"/>
    </w:pPr>
  </w:style>
  <w:style w:type="paragraph" w:customStyle="1" w:styleId="Textbody">
    <w:name w:val="Text body"/>
    <w:basedOn w:val="Standard"/>
    <w:rsid w:val="00D92607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D92607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D92607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D92607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D92607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D92607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D92607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D92607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D92607"/>
    <w:pPr>
      <w:ind w:left="720"/>
    </w:pPr>
  </w:style>
  <w:style w:type="paragraph" w:styleId="Tekstpodstawowywcity3">
    <w:name w:val="Body Text Indent 3"/>
    <w:basedOn w:val="Normalny"/>
    <w:semiHidden/>
    <w:rsid w:val="00D92607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D92607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D92607"/>
    <w:rPr>
      <w:vertAlign w:val="superscript"/>
    </w:rPr>
  </w:style>
  <w:style w:type="paragraph" w:customStyle="1" w:styleId="BodyText21">
    <w:name w:val="Body Text 21"/>
    <w:basedOn w:val="Normalny"/>
    <w:rsid w:val="00D92607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D92607"/>
    <w:rPr>
      <w:vertAlign w:val="superscript"/>
    </w:rPr>
  </w:style>
  <w:style w:type="paragraph" w:styleId="Tekstprzypisudolnego">
    <w:name w:val="footnote text"/>
    <w:basedOn w:val="Normalny"/>
    <w:semiHidden/>
    <w:rsid w:val="00D92607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D92607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6C1C-20D1-4580-BCFB-839D3D76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11</cp:revision>
  <cp:lastPrinted>2014-07-14T06:59:00Z</cp:lastPrinted>
  <dcterms:created xsi:type="dcterms:W3CDTF">2017-05-09T06:28:00Z</dcterms:created>
  <dcterms:modified xsi:type="dcterms:W3CDTF">2019-11-18T13:05:00Z</dcterms:modified>
</cp:coreProperties>
</file>