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Pr="00745199" w:rsidRDefault="00395CA4" w:rsidP="00395CA4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395CA4" w:rsidRPr="00AC2D2C" w:rsidRDefault="00395CA4" w:rsidP="00395CA4">
      <w:pPr>
        <w:rPr>
          <w:rFonts w:ascii="Calibri" w:hAnsi="Calibri"/>
        </w:rPr>
      </w:pPr>
    </w:p>
    <w:p w:rsidR="00395CA4" w:rsidRPr="00AC2D2C" w:rsidRDefault="00395CA4" w:rsidP="00395CA4">
      <w:pPr>
        <w:jc w:val="center"/>
        <w:rPr>
          <w:rFonts w:ascii="Calibri" w:hAnsi="Calibri"/>
        </w:rPr>
      </w:pP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4D2A71" w:rsidRPr="00EF370C" w:rsidRDefault="004D2A71" w:rsidP="004D2A71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56212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50679E">
        <w:rPr>
          <w:b/>
        </w:rPr>
        <w:t>Kłomnicach</w:t>
      </w:r>
      <w:r w:rsidR="009157B9">
        <w:rPr>
          <w:b/>
        </w:rPr>
        <w:t xml:space="preserve"> </w:t>
      </w:r>
      <w:r w:rsidR="00707715">
        <w:rPr>
          <w:b/>
        </w:rPr>
        <w:t xml:space="preserve">w okresie </w:t>
      </w:r>
      <w:r w:rsidR="00805296">
        <w:rPr>
          <w:b/>
        </w:rPr>
        <w:t>styczeń - czerwiec</w:t>
      </w:r>
      <w:r w:rsidRPr="00EF370C">
        <w:rPr>
          <w:b/>
        </w:rPr>
        <w:t xml:space="preserve"> 20</w:t>
      </w:r>
      <w:r w:rsidR="00805296">
        <w:rPr>
          <w:b/>
        </w:rPr>
        <w:t>20</w:t>
      </w:r>
      <w:r w:rsidR="00FF490E">
        <w:rPr>
          <w:b/>
        </w:rPr>
        <w:t>r.</w:t>
      </w:r>
      <w:r w:rsidRPr="00EF370C">
        <w:rPr>
          <w:b/>
        </w:rPr>
        <w:t>”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>Data:  ………………………………………………………………….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Nazwa wykonawcy …………………………………………………... 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Adres wykonawcy …………………………………………………….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pPr>
        <w:jc w:val="both"/>
      </w:pPr>
      <w:r w:rsidRPr="00745199">
        <w:t>Oświadczam, że zgodnie z art. 22 ust. 1 ustawy z dnia 29 stycznia 2004 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>
        <w:t xml:space="preserve">) </w:t>
      </w:r>
      <w:r w:rsidRPr="00745199">
        <w:t>spełniam warunki udziału w postępowaniu</w:t>
      </w:r>
      <w:r w:rsidR="006C2079">
        <w:t xml:space="preserve"> </w:t>
      </w:r>
      <w:r w:rsidRPr="00745199">
        <w:t xml:space="preserve">o udzielenie zamówienia publicznego dotyczące: </w:t>
      </w:r>
    </w:p>
    <w:p w:rsidR="00395CA4" w:rsidRPr="00745199" w:rsidRDefault="00395CA4" w:rsidP="00395CA4"/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395CA4" w:rsidRPr="00745199" w:rsidRDefault="00395CA4" w:rsidP="00395CA4">
      <w:pPr>
        <w:ind w:left="720"/>
      </w:pPr>
      <w:r w:rsidRPr="00745199">
        <w:t>przepisy prawa nakładają obowiązek ich posiadania,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posiadania wiedzy i doświadczenia,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dysponowania odpowiednim potencjałem technicznym oraz </w:t>
      </w:r>
      <w:r w:rsidR="004D2A71">
        <w:t>o</w:t>
      </w:r>
      <w:r w:rsidRPr="00745199">
        <w:t xml:space="preserve">sobami zdolnymi do </w:t>
      </w:r>
    </w:p>
    <w:p w:rsidR="00395CA4" w:rsidRPr="00745199" w:rsidRDefault="00395CA4" w:rsidP="00395CA4">
      <w:pPr>
        <w:ind w:left="720"/>
      </w:pPr>
      <w:r w:rsidRPr="00745199">
        <w:t xml:space="preserve">wykonania zamówienia,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sytuacji ekonomicznej i finansowej.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5A0C56" w:rsidRDefault="005A0C56" w:rsidP="00395CA4"/>
    <w:p w:rsidR="005A0C56" w:rsidRDefault="005A0C56" w:rsidP="00395CA4"/>
    <w:p w:rsidR="00395CA4" w:rsidRDefault="00395CA4" w:rsidP="00395CA4">
      <w:r>
        <w:t xml:space="preserve">                                                                                 </w:t>
      </w:r>
    </w:p>
    <w:sectPr w:rsidR="00395CA4" w:rsidSect="0069191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09" w:rsidRDefault="009E2C09">
      <w:r>
        <w:separator/>
      </w:r>
    </w:p>
  </w:endnote>
  <w:endnote w:type="continuationSeparator" w:id="1">
    <w:p w:rsidR="009E2C09" w:rsidRDefault="009E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EB681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EB681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80529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09" w:rsidRDefault="009E2C09">
      <w:r>
        <w:separator/>
      </w:r>
    </w:p>
  </w:footnote>
  <w:footnote w:type="continuationSeparator" w:id="1">
    <w:p w:rsidR="009E2C09" w:rsidRDefault="009E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0F0B"/>
    <w:rsid w:val="00074463"/>
    <w:rsid w:val="00076911"/>
    <w:rsid w:val="00082829"/>
    <w:rsid w:val="000839A8"/>
    <w:rsid w:val="00083B9B"/>
    <w:rsid w:val="000912BD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50CE2"/>
    <w:rsid w:val="002548A5"/>
    <w:rsid w:val="00271DBC"/>
    <w:rsid w:val="00274916"/>
    <w:rsid w:val="00286647"/>
    <w:rsid w:val="00291150"/>
    <w:rsid w:val="002A4736"/>
    <w:rsid w:val="002A58A4"/>
    <w:rsid w:val="002B04BF"/>
    <w:rsid w:val="002C1D45"/>
    <w:rsid w:val="002D73F1"/>
    <w:rsid w:val="002D7C4C"/>
    <w:rsid w:val="002E0E01"/>
    <w:rsid w:val="002E16DF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1119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D2A71"/>
    <w:rsid w:val="004D7AF4"/>
    <w:rsid w:val="004E3065"/>
    <w:rsid w:val="004F48EE"/>
    <w:rsid w:val="0050679E"/>
    <w:rsid w:val="00510415"/>
    <w:rsid w:val="0051664E"/>
    <w:rsid w:val="005277F1"/>
    <w:rsid w:val="005439F5"/>
    <w:rsid w:val="00543AA3"/>
    <w:rsid w:val="00543B19"/>
    <w:rsid w:val="00554272"/>
    <w:rsid w:val="00562121"/>
    <w:rsid w:val="005658E2"/>
    <w:rsid w:val="00565EE9"/>
    <w:rsid w:val="005660E1"/>
    <w:rsid w:val="00566518"/>
    <w:rsid w:val="0058245B"/>
    <w:rsid w:val="005870D2"/>
    <w:rsid w:val="00590316"/>
    <w:rsid w:val="00591A4E"/>
    <w:rsid w:val="005A04DA"/>
    <w:rsid w:val="005A0C56"/>
    <w:rsid w:val="005A709F"/>
    <w:rsid w:val="005B27AE"/>
    <w:rsid w:val="005B2C21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684D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191C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0438A"/>
    <w:rsid w:val="00707715"/>
    <w:rsid w:val="007114E3"/>
    <w:rsid w:val="00716CAE"/>
    <w:rsid w:val="00726F1F"/>
    <w:rsid w:val="0072780C"/>
    <w:rsid w:val="00734AF7"/>
    <w:rsid w:val="00737B35"/>
    <w:rsid w:val="00741388"/>
    <w:rsid w:val="00767F10"/>
    <w:rsid w:val="0077309D"/>
    <w:rsid w:val="007761B7"/>
    <w:rsid w:val="00790232"/>
    <w:rsid w:val="0079657D"/>
    <w:rsid w:val="007A6910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05296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62C1"/>
    <w:rsid w:val="0087033D"/>
    <w:rsid w:val="008706EE"/>
    <w:rsid w:val="00873D3B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157B9"/>
    <w:rsid w:val="00920FDE"/>
    <w:rsid w:val="00931530"/>
    <w:rsid w:val="009358F5"/>
    <w:rsid w:val="009442B7"/>
    <w:rsid w:val="00956D28"/>
    <w:rsid w:val="00965E99"/>
    <w:rsid w:val="00972D82"/>
    <w:rsid w:val="0097695E"/>
    <w:rsid w:val="009A2A2C"/>
    <w:rsid w:val="009A6A2A"/>
    <w:rsid w:val="009E03C6"/>
    <w:rsid w:val="009E1E04"/>
    <w:rsid w:val="009E2C09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03C0"/>
    <w:rsid w:val="00A433A8"/>
    <w:rsid w:val="00A44FE8"/>
    <w:rsid w:val="00A4593C"/>
    <w:rsid w:val="00A53087"/>
    <w:rsid w:val="00A554FC"/>
    <w:rsid w:val="00A55D45"/>
    <w:rsid w:val="00A574E3"/>
    <w:rsid w:val="00A57B9E"/>
    <w:rsid w:val="00A6331D"/>
    <w:rsid w:val="00A729F2"/>
    <w:rsid w:val="00A745C4"/>
    <w:rsid w:val="00AB0945"/>
    <w:rsid w:val="00AB4812"/>
    <w:rsid w:val="00AB66F5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0094"/>
    <w:rsid w:val="00BB657C"/>
    <w:rsid w:val="00BD6B00"/>
    <w:rsid w:val="00BE015C"/>
    <w:rsid w:val="00BE0457"/>
    <w:rsid w:val="00BE30B9"/>
    <w:rsid w:val="00BF0700"/>
    <w:rsid w:val="00C02C46"/>
    <w:rsid w:val="00C1352C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478C"/>
    <w:rsid w:val="00C76737"/>
    <w:rsid w:val="00C845C1"/>
    <w:rsid w:val="00C911CE"/>
    <w:rsid w:val="00C91C78"/>
    <w:rsid w:val="00C974E4"/>
    <w:rsid w:val="00CA26F6"/>
    <w:rsid w:val="00CB03B2"/>
    <w:rsid w:val="00CB09C0"/>
    <w:rsid w:val="00CB2662"/>
    <w:rsid w:val="00CB637A"/>
    <w:rsid w:val="00CC0221"/>
    <w:rsid w:val="00CC3FDD"/>
    <w:rsid w:val="00CC4FAF"/>
    <w:rsid w:val="00CC726F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C034B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59E2"/>
    <w:rsid w:val="00EB6410"/>
    <w:rsid w:val="00EB681C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0B50"/>
    <w:rsid w:val="00F62FA5"/>
    <w:rsid w:val="00F70D25"/>
    <w:rsid w:val="00F809FF"/>
    <w:rsid w:val="00F86977"/>
    <w:rsid w:val="00FB3FB2"/>
    <w:rsid w:val="00FB6CBF"/>
    <w:rsid w:val="00FC36C4"/>
    <w:rsid w:val="00FD4A03"/>
    <w:rsid w:val="00FE451E"/>
    <w:rsid w:val="00FF490E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191C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9191C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69191C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69191C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69191C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69191C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69191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19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19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91C"/>
    <w:rPr>
      <w:rFonts w:ascii="Wingdings" w:hAnsi="Wingdings"/>
    </w:rPr>
  </w:style>
  <w:style w:type="character" w:customStyle="1" w:styleId="WW8Num3z0">
    <w:name w:val="WW8Num3z0"/>
    <w:rsid w:val="0069191C"/>
    <w:rPr>
      <w:rFonts w:ascii="StarSymbol" w:hAnsi="StarSymbol"/>
    </w:rPr>
  </w:style>
  <w:style w:type="character" w:customStyle="1" w:styleId="WW8Num4z0">
    <w:name w:val="WW8Num4z0"/>
    <w:rsid w:val="0069191C"/>
    <w:rPr>
      <w:b w:val="0"/>
      <w:i w:val="0"/>
      <w:sz w:val="24"/>
    </w:rPr>
  </w:style>
  <w:style w:type="character" w:customStyle="1" w:styleId="WW8Num4z1">
    <w:name w:val="WW8Num4z1"/>
    <w:rsid w:val="0069191C"/>
    <w:rPr>
      <w:sz w:val="24"/>
    </w:rPr>
  </w:style>
  <w:style w:type="character" w:customStyle="1" w:styleId="WW8Num4z3">
    <w:name w:val="WW8Num4z3"/>
    <w:rsid w:val="0069191C"/>
    <w:rPr>
      <w:rFonts w:ascii="Symbol" w:hAnsi="Symbol"/>
      <w:sz w:val="28"/>
    </w:rPr>
  </w:style>
  <w:style w:type="character" w:customStyle="1" w:styleId="WW8Num8z0">
    <w:name w:val="WW8Num8z0"/>
    <w:rsid w:val="0069191C"/>
    <w:rPr>
      <w:rFonts w:ascii="Times New Roman" w:hAnsi="Times New Roman" w:cs="Times New Roman"/>
    </w:rPr>
  </w:style>
  <w:style w:type="character" w:customStyle="1" w:styleId="WW8Num10z0">
    <w:name w:val="WW8Num10z0"/>
    <w:rsid w:val="0069191C"/>
    <w:rPr>
      <w:rFonts w:ascii="Times New Roman" w:hAnsi="Times New Roman" w:cs="Times New Roman"/>
    </w:rPr>
  </w:style>
  <w:style w:type="character" w:customStyle="1" w:styleId="WW8Num11z0">
    <w:name w:val="WW8Num11z0"/>
    <w:rsid w:val="0069191C"/>
    <w:rPr>
      <w:sz w:val="24"/>
    </w:rPr>
  </w:style>
  <w:style w:type="character" w:customStyle="1" w:styleId="WW8Num11z3">
    <w:name w:val="WW8Num11z3"/>
    <w:rsid w:val="0069191C"/>
    <w:rPr>
      <w:rFonts w:ascii="Symbol" w:hAnsi="Symbol"/>
      <w:sz w:val="28"/>
    </w:rPr>
  </w:style>
  <w:style w:type="character" w:customStyle="1" w:styleId="WW8Num14z0">
    <w:name w:val="WW8Num14z0"/>
    <w:rsid w:val="0069191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9191C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9191C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69191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9191C"/>
  </w:style>
  <w:style w:type="character" w:customStyle="1" w:styleId="WW-WW8Num1z0">
    <w:name w:val="WW-WW8Num1z0"/>
    <w:rsid w:val="0069191C"/>
    <w:rPr>
      <w:rFonts w:ascii="Wingdings" w:hAnsi="Wingdings"/>
    </w:rPr>
  </w:style>
  <w:style w:type="character" w:customStyle="1" w:styleId="WW-WW8Num3z0">
    <w:name w:val="WW-WW8Num3z0"/>
    <w:rsid w:val="0069191C"/>
    <w:rPr>
      <w:rFonts w:ascii="StarSymbol" w:hAnsi="StarSymbol"/>
    </w:rPr>
  </w:style>
  <w:style w:type="character" w:customStyle="1" w:styleId="WW-WW8Num4z0">
    <w:name w:val="WW-WW8Num4z0"/>
    <w:rsid w:val="0069191C"/>
    <w:rPr>
      <w:b w:val="0"/>
      <w:i w:val="0"/>
      <w:sz w:val="24"/>
    </w:rPr>
  </w:style>
  <w:style w:type="character" w:customStyle="1" w:styleId="WW-WW8Num4z1">
    <w:name w:val="WW-WW8Num4z1"/>
    <w:rsid w:val="0069191C"/>
    <w:rPr>
      <w:sz w:val="24"/>
    </w:rPr>
  </w:style>
  <w:style w:type="character" w:customStyle="1" w:styleId="WW-WW8Num4z3">
    <w:name w:val="WW-WW8Num4z3"/>
    <w:rsid w:val="0069191C"/>
    <w:rPr>
      <w:rFonts w:ascii="Symbol" w:hAnsi="Symbol"/>
      <w:sz w:val="28"/>
    </w:rPr>
  </w:style>
  <w:style w:type="character" w:customStyle="1" w:styleId="WW-WW8Num8z0">
    <w:name w:val="WW-WW8Num8z0"/>
    <w:rsid w:val="0069191C"/>
    <w:rPr>
      <w:rFonts w:ascii="Times New Roman" w:hAnsi="Times New Roman" w:cs="Times New Roman"/>
    </w:rPr>
  </w:style>
  <w:style w:type="character" w:customStyle="1" w:styleId="WW-WW8Num10z0">
    <w:name w:val="WW-WW8Num10z0"/>
    <w:rsid w:val="0069191C"/>
    <w:rPr>
      <w:rFonts w:ascii="Times New Roman" w:hAnsi="Times New Roman" w:cs="Times New Roman"/>
    </w:rPr>
  </w:style>
  <w:style w:type="character" w:customStyle="1" w:styleId="WW-WW8Num11z0">
    <w:name w:val="WW-WW8Num11z0"/>
    <w:rsid w:val="0069191C"/>
    <w:rPr>
      <w:sz w:val="24"/>
    </w:rPr>
  </w:style>
  <w:style w:type="character" w:customStyle="1" w:styleId="WW-WW8Num11z3">
    <w:name w:val="WW-WW8Num11z3"/>
    <w:rsid w:val="0069191C"/>
    <w:rPr>
      <w:rFonts w:ascii="Symbol" w:hAnsi="Symbol"/>
      <w:sz w:val="28"/>
    </w:rPr>
  </w:style>
  <w:style w:type="character" w:customStyle="1" w:styleId="WW-WW8Num14z0">
    <w:name w:val="WW-WW8Num14z0"/>
    <w:rsid w:val="0069191C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69191C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69191C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69191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69191C"/>
  </w:style>
  <w:style w:type="character" w:customStyle="1" w:styleId="WW8Num2z0">
    <w:name w:val="WW8Num2z0"/>
    <w:rsid w:val="0069191C"/>
    <w:rPr>
      <w:rFonts w:ascii="Wingdings" w:hAnsi="Wingdings"/>
    </w:rPr>
  </w:style>
  <w:style w:type="character" w:customStyle="1" w:styleId="WW8Num2z1">
    <w:name w:val="WW8Num2z1"/>
    <w:rsid w:val="0069191C"/>
    <w:rPr>
      <w:rFonts w:ascii="Courier New" w:hAnsi="Courier New" w:cs="Courier New"/>
    </w:rPr>
  </w:style>
  <w:style w:type="character" w:customStyle="1" w:styleId="WW8Num2z3">
    <w:name w:val="WW8Num2z3"/>
    <w:rsid w:val="0069191C"/>
    <w:rPr>
      <w:rFonts w:ascii="Symbol" w:hAnsi="Symbol"/>
    </w:rPr>
  </w:style>
  <w:style w:type="character" w:customStyle="1" w:styleId="WW8Num5z0">
    <w:name w:val="WW8Num5z0"/>
    <w:rsid w:val="0069191C"/>
    <w:rPr>
      <w:b w:val="0"/>
      <w:i w:val="0"/>
      <w:sz w:val="24"/>
    </w:rPr>
  </w:style>
  <w:style w:type="character" w:customStyle="1" w:styleId="WW8Num5z1">
    <w:name w:val="WW8Num5z1"/>
    <w:rsid w:val="0069191C"/>
    <w:rPr>
      <w:sz w:val="24"/>
    </w:rPr>
  </w:style>
  <w:style w:type="character" w:customStyle="1" w:styleId="WW8Num5z3">
    <w:name w:val="WW8Num5z3"/>
    <w:rsid w:val="0069191C"/>
    <w:rPr>
      <w:rFonts w:ascii="Symbol" w:hAnsi="Symbol"/>
      <w:sz w:val="28"/>
    </w:rPr>
  </w:style>
  <w:style w:type="character" w:customStyle="1" w:styleId="WW8Num9z0">
    <w:name w:val="WW8Num9z0"/>
    <w:rsid w:val="0069191C"/>
    <w:rPr>
      <w:rFonts w:ascii="Times New Roman" w:hAnsi="Times New Roman" w:cs="Times New Roman"/>
    </w:rPr>
  </w:style>
  <w:style w:type="character" w:customStyle="1" w:styleId="WW8Num9z1">
    <w:name w:val="WW8Num9z1"/>
    <w:rsid w:val="0069191C"/>
    <w:rPr>
      <w:rFonts w:ascii="Courier New" w:hAnsi="Courier New" w:cs="Courier New"/>
    </w:rPr>
  </w:style>
  <w:style w:type="character" w:customStyle="1" w:styleId="WW8Num9z2">
    <w:name w:val="WW8Num9z2"/>
    <w:rsid w:val="0069191C"/>
    <w:rPr>
      <w:rFonts w:ascii="Wingdings" w:hAnsi="Wingdings"/>
    </w:rPr>
  </w:style>
  <w:style w:type="character" w:customStyle="1" w:styleId="WW8Num9z3">
    <w:name w:val="WW8Num9z3"/>
    <w:rsid w:val="0069191C"/>
    <w:rPr>
      <w:rFonts w:ascii="Symbol" w:hAnsi="Symbol"/>
    </w:rPr>
  </w:style>
  <w:style w:type="character" w:customStyle="1" w:styleId="WW-WW8Num11z01">
    <w:name w:val="WW-WW8Num11z01"/>
    <w:rsid w:val="0069191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9191C"/>
    <w:rPr>
      <w:rFonts w:ascii="Courier New" w:hAnsi="Courier New"/>
    </w:rPr>
  </w:style>
  <w:style w:type="character" w:customStyle="1" w:styleId="WW-WW8Num11z31">
    <w:name w:val="WW-WW8Num11z31"/>
    <w:rsid w:val="0069191C"/>
    <w:rPr>
      <w:rFonts w:ascii="Symbol" w:hAnsi="Symbol"/>
    </w:rPr>
  </w:style>
  <w:style w:type="character" w:customStyle="1" w:styleId="WW8Num11z5">
    <w:name w:val="WW8Num11z5"/>
    <w:rsid w:val="0069191C"/>
    <w:rPr>
      <w:rFonts w:ascii="Wingdings" w:hAnsi="Wingdings"/>
    </w:rPr>
  </w:style>
  <w:style w:type="character" w:customStyle="1" w:styleId="WW8Num12z1">
    <w:name w:val="WW8Num12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69191C"/>
    <w:rPr>
      <w:rFonts w:ascii="Times New Roman" w:hAnsi="Times New Roman" w:cs="Times New Roman"/>
    </w:rPr>
  </w:style>
  <w:style w:type="character" w:customStyle="1" w:styleId="WW8Num13z0">
    <w:name w:val="WW8Num13z0"/>
    <w:rsid w:val="0069191C"/>
    <w:rPr>
      <w:sz w:val="24"/>
    </w:rPr>
  </w:style>
  <w:style w:type="character" w:customStyle="1" w:styleId="WW8Num13z3">
    <w:name w:val="WW8Num13z3"/>
    <w:rsid w:val="0069191C"/>
    <w:rPr>
      <w:rFonts w:ascii="Symbol" w:hAnsi="Symbol"/>
      <w:sz w:val="28"/>
    </w:rPr>
  </w:style>
  <w:style w:type="character" w:customStyle="1" w:styleId="WW-Domylnaczcionkaakapitu">
    <w:name w:val="WW-Domyślna czcionka akapitu"/>
    <w:rsid w:val="0069191C"/>
  </w:style>
  <w:style w:type="character" w:styleId="Numerstrony">
    <w:name w:val="page number"/>
    <w:basedOn w:val="WW-Domylnaczcionkaakapitu"/>
    <w:semiHidden/>
    <w:rsid w:val="0069191C"/>
  </w:style>
  <w:style w:type="character" w:styleId="Hipercze">
    <w:name w:val="Hyperlink"/>
    <w:semiHidden/>
    <w:rsid w:val="0069191C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69191C"/>
  </w:style>
  <w:style w:type="character" w:customStyle="1" w:styleId="WW-Odwoaniedokomentarza">
    <w:name w:val="WW-Odwołanie do komentarza"/>
    <w:rsid w:val="0069191C"/>
    <w:rPr>
      <w:sz w:val="16"/>
      <w:szCs w:val="16"/>
    </w:rPr>
  </w:style>
  <w:style w:type="character" w:customStyle="1" w:styleId="Znakiprzypiswkocowych">
    <w:name w:val="Znaki przypisów końcowych"/>
    <w:rsid w:val="0069191C"/>
  </w:style>
  <w:style w:type="character" w:customStyle="1" w:styleId="WW-Znakiprzypiswkocowych">
    <w:name w:val="WW-Znaki przypisów końcowych"/>
    <w:rsid w:val="0069191C"/>
  </w:style>
  <w:style w:type="character" w:customStyle="1" w:styleId="WW-Znakiprzypiswkocowych1">
    <w:name w:val="WW-Znaki przypisów końcowych1"/>
    <w:rsid w:val="0069191C"/>
    <w:rPr>
      <w:vertAlign w:val="superscript"/>
    </w:rPr>
  </w:style>
  <w:style w:type="character" w:customStyle="1" w:styleId="Symbolewypunktowania">
    <w:name w:val="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9191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69191C"/>
    <w:pPr>
      <w:spacing w:after="120"/>
    </w:pPr>
  </w:style>
  <w:style w:type="paragraph" w:styleId="Lista">
    <w:name w:val="List"/>
    <w:basedOn w:val="Tekstpodstawowy"/>
    <w:semiHidden/>
    <w:rsid w:val="0069191C"/>
    <w:rPr>
      <w:rFonts w:cs="Tahoma"/>
    </w:rPr>
  </w:style>
  <w:style w:type="paragraph" w:customStyle="1" w:styleId="Podpis1">
    <w:name w:val="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9191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919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919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6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9191C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69191C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69191C"/>
  </w:style>
  <w:style w:type="paragraph" w:styleId="Tytu">
    <w:name w:val="Title"/>
    <w:basedOn w:val="Normalny"/>
    <w:next w:val="Podtytu"/>
    <w:qFormat/>
    <w:rsid w:val="0069191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69191C"/>
    <w:pPr>
      <w:jc w:val="center"/>
    </w:pPr>
    <w:rPr>
      <w:i/>
      <w:iCs/>
    </w:rPr>
  </w:style>
  <w:style w:type="paragraph" w:styleId="Nagwek">
    <w:name w:val="header"/>
    <w:basedOn w:val="Normalny"/>
    <w:semiHidden/>
    <w:rsid w:val="0069191C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69191C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9191C"/>
    <w:pPr>
      <w:spacing w:after="120" w:line="480" w:lineRule="auto"/>
    </w:pPr>
  </w:style>
  <w:style w:type="paragraph" w:customStyle="1" w:styleId="pkt">
    <w:name w:val="pkt"/>
    <w:basedOn w:val="Normalny"/>
    <w:rsid w:val="0069191C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69191C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69191C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69191C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69191C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69191C"/>
    <w:rPr>
      <w:b/>
      <w:bCs/>
    </w:rPr>
  </w:style>
  <w:style w:type="paragraph" w:styleId="Tekstdymka">
    <w:name w:val="Balloon Text"/>
    <w:basedOn w:val="Normalny"/>
    <w:rsid w:val="00691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9191C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69191C"/>
    <w:pPr>
      <w:suppressLineNumbers/>
    </w:pPr>
  </w:style>
  <w:style w:type="paragraph" w:customStyle="1" w:styleId="WW-Zawartotabeli">
    <w:name w:val="WW-Zawartość tabeli"/>
    <w:basedOn w:val="Tekstpodstawowy"/>
    <w:rsid w:val="0069191C"/>
    <w:pPr>
      <w:suppressLineNumbers/>
    </w:pPr>
  </w:style>
  <w:style w:type="paragraph" w:customStyle="1" w:styleId="WW-Zawartotabeli1">
    <w:name w:val="WW-Zawartość tabeli1"/>
    <w:basedOn w:val="Tekstpodstawowy"/>
    <w:rsid w:val="0069191C"/>
    <w:pPr>
      <w:suppressLineNumbers/>
    </w:pPr>
  </w:style>
  <w:style w:type="paragraph" w:customStyle="1" w:styleId="Nagwektabeli">
    <w:name w:val="Nagłówek tabeli"/>
    <w:basedOn w:val="Zawartotabeli"/>
    <w:rsid w:val="0069191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9191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9191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9191C"/>
  </w:style>
  <w:style w:type="paragraph" w:customStyle="1" w:styleId="WW-Zawartoramki">
    <w:name w:val="WW-Zawartość ramki"/>
    <w:basedOn w:val="Tekstpodstawowy"/>
    <w:rsid w:val="0069191C"/>
  </w:style>
  <w:style w:type="paragraph" w:customStyle="1" w:styleId="WW-Zawartoramki1">
    <w:name w:val="WW-Zawartość ramki1"/>
    <w:basedOn w:val="Tekstpodstawowy"/>
    <w:rsid w:val="0069191C"/>
  </w:style>
  <w:style w:type="paragraph" w:styleId="Spistreci2">
    <w:name w:val="toc 2"/>
    <w:basedOn w:val="WW-Indeks"/>
    <w:semiHidden/>
    <w:rsid w:val="0069191C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69191C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69191C"/>
    <w:rPr>
      <w:sz w:val="16"/>
      <w:szCs w:val="16"/>
    </w:rPr>
  </w:style>
  <w:style w:type="paragraph" w:styleId="Tekstkomentarza">
    <w:name w:val="annotation text"/>
    <w:basedOn w:val="Normalny"/>
    <w:semiHidden/>
    <w:rsid w:val="0069191C"/>
    <w:rPr>
      <w:sz w:val="20"/>
      <w:szCs w:val="20"/>
    </w:rPr>
  </w:style>
  <w:style w:type="paragraph" w:styleId="Tekstpodstawowy2">
    <w:name w:val="Body Text 2"/>
    <w:basedOn w:val="Normalny"/>
    <w:semiHidden/>
    <w:rsid w:val="0069191C"/>
    <w:pPr>
      <w:spacing w:after="120" w:line="480" w:lineRule="auto"/>
    </w:pPr>
  </w:style>
  <w:style w:type="paragraph" w:styleId="Plandokumentu">
    <w:name w:val="Document Map"/>
    <w:basedOn w:val="Normalny"/>
    <w:semiHidden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9191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69191C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69191C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69191C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9191C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69191C"/>
    <w:pPr>
      <w:ind w:left="567" w:hanging="141"/>
      <w:jc w:val="both"/>
    </w:pPr>
  </w:style>
  <w:style w:type="paragraph" w:customStyle="1" w:styleId="Textbody">
    <w:name w:val="Text body"/>
    <w:basedOn w:val="Standard"/>
    <w:rsid w:val="0069191C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69191C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69191C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69191C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69191C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69191C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69191C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69191C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69191C"/>
    <w:pPr>
      <w:ind w:left="720"/>
    </w:pPr>
  </w:style>
  <w:style w:type="paragraph" w:styleId="Tekstpodstawowywcity3">
    <w:name w:val="Body Text Indent 3"/>
    <w:basedOn w:val="Normalny"/>
    <w:semiHidden/>
    <w:rsid w:val="0069191C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69191C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69191C"/>
    <w:rPr>
      <w:vertAlign w:val="superscript"/>
    </w:rPr>
  </w:style>
  <w:style w:type="paragraph" w:customStyle="1" w:styleId="BodyText21">
    <w:name w:val="Body Text 21"/>
    <w:basedOn w:val="Normalny"/>
    <w:rsid w:val="0069191C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69191C"/>
    <w:rPr>
      <w:vertAlign w:val="superscript"/>
    </w:rPr>
  </w:style>
  <w:style w:type="paragraph" w:styleId="Tekstprzypisudolnego">
    <w:name w:val="footnote text"/>
    <w:basedOn w:val="Normalny"/>
    <w:semiHidden/>
    <w:rsid w:val="0069191C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69191C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7F5-DD29-4FCD-8FDF-3363A928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15</cp:revision>
  <cp:lastPrinted>2014-07-14T06:59:00Z</cp:lastPrinted>
  <dcterms:created xsi:type="dcterms:W3CDTF">2017-05-09T06:27:00Z</dcterms:created>
  <dcterms:modified xsi:type="dcterms:W3CDTF">2019-11-18T13:05:00Z</dcterms:modified>
</cp:coreProperties>
</file>