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5CA4" w:rsidRPr="00745199" w:rsidRDefault="00395CA4" w:rsidP="00395CA4">
      <w:pPr>
        <w:jc w:val="right"/>
        <w:rPr>
          <w:sz w:val="20"/>
          <w:szCs w:val="20"/>
        </w:rPr>
      </w:pPr>
      <w:r w:rsidRPr="00745199">
        <w:rPr>
          <w:sz w:val="20"/>
          <w:szCs w:val="20"/>
        </w:rPr>
        <w:t xml:space="preserve">Załącznik nr 2 do SIWZ </w:t>
      </w:r>
    </w:p>
    <w:p w:rsidR="00395CA4" w:rsidRPr="00AC2D2C" w:rsidRDefault="00395CA4" w:rsidP="00395CA4">
      <w:pPr>
        <w:rPr>
          <w:rFonts w:ascii="Calibri" w:hAnsi="Calibri"/>
        </w:rPr>
      </w:pPr>
    </w:p>
    <w:p w:rsidR="00395CA4" w:rsidRPr="00AC2D2C" w:rsidRDefault="00395CA4" w:rsidP="00395CA4">
      <w:pPr>
        <w:jc w:val="center"/>
        <w:rPr>
          <w:rFonts w:ascii="Calibri" w:hAnsi="Calibri"/>
        </w:rPr>
      </w:pP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OŚWIADCZENIE O SPEŁNIANIU WARUNKÓW UDZIAŁU W POSTĘPOWANIU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O ZAMÓWIENIE PUBLICZNE </w:t>
      </w:r>
    </w:p>
    <w:p w:rsidR="00395CA4" w:rsidRPr="00745199" w:rsidRDefault="00395CA4" w:rsidP="00395CA4">
      <w:pPr>
        <w:jc w:val="center"/>
        <w:rPr>
          <w:b/>
          <w:bCs/>
        </w:rPr>
      </w:pPr>
      <w:r w:rsidRPr="00745199">
        <w:rPr>
          <w:b/>
          <w:bCs/>
        </w:rPr>
        <w:t xml:space="preserve">(zgodnie z art. 22 ust. 1 PZP) 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>
      <w:pPr>
        <w:jc w:val="center"/>
        <w:rPr>
          <w:b/>
          <w:bCs/>
        </w:rPr>
      </w:pPr>
    </w:p>
    <w:p w:rsidR="004D2A71" w:rsidRPr="00EF370C" w:rsidRDefault="004D2A71" w:rsidP="004D2A71">
      <w:pPr>
        <w:jc w:val="center"/>
        <w:rPr>
          <w:b/>
        </w:rPr>
      </w:pPr>
      <w:r w:rsidRPr="00EF370C">
        <w:rPr>
          <w:b/>
        </w:rPr>
        <w:t xml:space="preserve">„Dowóz uczniów do </w:t>
      </w:r>
      <w:r w:rsidR="00562121">
        <w:rPr>
          <w:b/>
        </w:rPr>
        <w:t>Szkoły Podstawowej im. G. Piramowicza</w:t>
      </w:r>
      <w:r w:rsidRPr="00EF370C">
        <w:rPr>
          <w:b/>
        </w:rPr>
        <w:t xml:space="preserve"> w </w:t>
      </w:r>
      <w:r w:rsidR="0050679E">
        <w:rPr>
          <w:b/>
        </w:rPr>
        <w:t>Kłomnicach</w:t>
      </w:r>
      <w:r w:rsidR="009157B9">
        <w:rPr>
          <w:b/>
        </w:rPr>
        <w:t xml:space="preserve"> </w:t>
      </w:r>
      <w:r w:rsidR="00707715">
        <w:rPr>
          <w:b/>
        </w:rPr>
        <w:t xml:space="preserve">w okresie </w:t>
      </w:r>
      <w:r w:rsidR="00CB03B2">
        <w:rPr>
          <w:b/>
        </w:rPr>
        <w:t>wrzesień - grudzień</w:t>
      </w:r>
      <w:r w:rsidRPr="00EF370C">
        <w:rPr>
          <w:b/>
        </w:rPr>
        <w:t xml:space="preserve"> 201</w:t>
      </w:r>
      <w:r w:rsidR="00481119">
        <w:rPr>
          <w:b/>
        </w:rPr>
        <w:t>9</w:t>
      </w:r>
      <w:r w:rsidR="00FF490E">
        <w:rPr>
          <w:b/>
        </w:rPr>
        <w:t>r.</w:t>
      </w:r>
      <w:r w:rsidRPr="00EF370C">
        <w:rPr>
          <w:b/>
        </w:rPr>
        <w:t>”</w:t>
      </w:r>
    </w:p>
    <w:p w:rsidR="00395CA4" w:rsidRPr="00745199" w:rsidRDefault="00395CA4" w:rsidP="00395CA4">
      <w:pPr>
        <w:jc w:val="center"/>
        <w:rPr>
          <w:b/>
          <w:bCs/>
        </w:rPr>
      </w:pP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>Data:  ………………………………………………………………….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Nazwa wykonawcy …………………………………………………... </w:t>
      </w:r>
    </w:p>
    <w:p w:rsidR="00395CA4" w:rsidRPr="00745199" w:rsidRDefault="00395CA4" w:rsidP="00395CA4"/>
    <w:p w:rsidR="00395CA4" w:rsidRPr="00745199" w:rsidRDefault="00395CA4" w:rsidP="00395CA4">
      <w:r w:rsidRPr="00745199">
        <w:t xml:space="preserve">Adres wykonawcy …………………………………………………….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pPr>
        <w:jc w:val="both"/>
      </w:pPr>
      <w:r w:rsidRPr="00745199">
        <w:t>Oświadczam, że zgodnie z art. 22 ust. 1 ustawy z dnia 29 stycznia 2004 r. Prawo zamówień publicznych (</w:t>
      </w:r>
      <w:r w:rsidR="006C2079" w:rsidRPr="006C2079">
        <w:t>Dz. U. z 2013 r. poz. 907, poz. 984, poz. 1047, poz. 1473 z 2014 r. poz. 423, poz. 768, poz. 811, poz. 915, poz. 1146, poz. 1232 oraz z 2015 r. poz. 349</w:t>
      </w:r>
      <w:r w:rsidR="006511CC">
        <w:t xml:space="preserve">) </w:t>
      </w:r>
      <w:r w:rsidRPr="00745199">
        <w:t>spełniam warunki udziału w postępowaniu</w:t>
      </w:r>
      <w:r w:rsidR="006C2079">
        <w:t xml:space="preserve"> </w:t>
      </w:r>
      <w:r w:rsidRPr="00745199">
        <w:t xml:space="preserve">o udzielenie zamówienia publicznego dotyczące: </w:t>
      </w:r>
    </w:p>
    <w:p w:rsidR="00395CA4" w:rsidRPr="00745199" w:rsidRDefault="00395CA4" w:rsidP="00395CA4"/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posiadanie uprawnień do wykonywania określonej działalności lub czynności, jeżeli </w:t>
      </w:r>
    </w:p>
    <w:p w:rsidR="00395CA4" w:rsidRPr="00745199" w:rsidRDefault="00395CA4" w:rsidP="00395CA4">
      <w:pPr>
        <w:ind w:left="720"/>
      </w:pPr>
      <w:r w:rsidRPr="00745199">
        <w:t>przepisy prawa nakładają obowiązek ich posiadania,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posiadania wiedzy i doświadczenia,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  <w:jc w:val="both"/>
      </w:pPr>
      <w:r w:rsidRPr="00745199">
        <w:t xml:space="preserve">dysponowania odpowiednim potencjałem technicznym oraz </w:t>
      </w:r>
      <w:r w:rsidR="004D2A71">
        <w:t>o</w:t>
      </w:r>
      <w:r w:rsidRPr="00745199">
        <w:t xml:space="preserve">sobami zdolnymi do </w:t>
      </w:r>
    </w:p>
    <w:p w:rsidR="00395CA4" w:rsidRPr="00745199" w:rsidRDefault="00395CA4" w:rsidP="00395CA4">
      <w:pPr>
        <w:ind w:left="720"/>
      </w:pPr>
      <w:r w:rsidRPr="00745199">
        <w:t xml:space="preserve">wykonania zamówienia, </w:t>
      </w:r>
    </w:p>
    <w:p w:rsidR="00395CA4" w:rsidRPr="00745199" w:rsidRDefault="00395CA4" w:rsidP="00395CA4">
      <w:pPr>
        <w:numPr>
          <w:ilvl w:val="0"/>
          <w:numId w:val="35"/>
        </w:numPr>
        <w:suppressAutoHyphens w:val="0"/>
      </w:pPr>
      <w:r w:rsidRPr="00745199">
        <w:t xml:space="preserve">sytuacji ekonomicznej i finansowej.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  <w:t xml:space="preserve">___________________________ </w:t>
      </w:r>
    </w:p>
    <w:p w:rsidR="00395CA4" w:rsidRPr="00745199" w:rsidRDefault="00395CA4" w:rsidP="00395CA4"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 w:rsidRPr="00745199">
        <w:tab/>
      </w:r>
      <w:r>
        <w:t xml:space="preserve">          </w:t>
      </w:r>
      <w:r w:rsidRPr="00745199">
        <w:t xml:space="preserve">Podpis/podpisy osoby uprawnionej </w:t>
      </w:r>
    </w:p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Pr="00745199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395CA4" w:rsidRDefault="00395CA4" w:rsidP="00395CA4"/>
    <w:p w:rsidR="005A0C56" w:rsidRDefault="005A0C56" w:rsidP="00395CA4"/>
    <w:p w:rsidR="005A0C56" w:rsidRDefault="005A0C56" w:rsidP="00395CA4"/>
    <w:p w:rsidR="00395CA4" w:rsidRDefault="00395CA4" w:rsidP="00395CA4">
      <w:r>
        <w:t xml:space="preserve">                                                                                 </w:t>
      </w:r>
    </w:p>
    <w:sectPr w:rsidR="00395CA4" w:rsidSect="0069191C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9B" w:rsidRDefault="00083B9B">
      <w:r>
        <w:separator/>
      </w:r>
    </w:p>
  </w:endnote>
  <w:endnote w:type="continuationSeparator" w:id="1">
    <w:p w:rsidR="00083B9B" w:rsidRDefault="0008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5A04DA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6pt;margin-top:.05pt;width:21.85pt;height:14pt;z-index:251657728;mso-wrap-distance-left:0;mso-wrap-distance-right:0;mso-position-horizontal:right;mso-position-horizontal-relative:margin" stroked="f">
          <v:fill color2="black"/>
          <v:textbox style="mso-next-textbox:#_x0000_s2050" inset="0,0,0,0">
            <w:txbxContent>
              <w:p w:rsidR="00412C0D" w:rsidRDefault="005A04D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12C0D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CB03B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9B" w:rsidRDefault="00083B9B">
      <w:r>
        <w:separator/>
      </w:r>
    </w:p>
  </w:footnote>
  <w:footnote w:type="continuationSeparator" w:id="1">
    <w:p w:rsidR="00083B9B" w:rsidRDefault="00083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412C0D">
    <w:pPr>
      <w:pStyle w:val="WW-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·"/>
      <w:lvlJc w:val="left"/>
      <w:pPr>
        <w:tabs>
          <w:tab w:val="num" w:pos="1728"/>
        </w:tabs>
        <w:ind w:left="1728" w:hanging="648"/>
      </w:pPr>
      <w:rPr>
        <w:rFonts w:ascii="Symbol" w:hAnsi="Symbol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425"/>
        </w:tabs>
        <w:ind w:left="425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992"/>
        </w:tabs>
        <w:ind w:left="992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276"/>
        </w:tabs>
        <w:ind w:left="127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559"/>
        </w:tabs>
        <w:ind w:left="155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843"/>
        </w:tabs>
        <w:ind w:left="184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2126"/>
        </w:tabs>
        <w:ind w:left="212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410"/>
        </w:tabs>
        <w:ind w:left="241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693"/>
        </w:tabs>
        <w:ind w:left="2693" w:hanging="283"/>
      </w:pPr>
      <w:rPr>
        <w:rFonts w:ascii="Symbol" w:hAnsi="Symbol" w:cs="StarSymbol"/>
        <w:sz w:val="18"/>
        <w:szCs w:val="18"/>
      </w:rPr>
    </w:lvl>
  </w:abstractNum>
  <w:abstractNum w:abstractNumId="16">
    <w:nsid w:val="00000011"/>
    <w:multiLevelType w:val="multilevel"/>
    <w:tmpl w:val="DBA4C2B4"/>
    <w:name w:val="Outline"/>
    <w:lvl w:ilvl="0">
      <w:start w:val="1"/>
      <w:numFmt w:val="upperRoman"/>
      <w:lvlText w:val="Część %1."/>
      <w:lvlJc w:val="left"/>
      <w:pPr>
        <w:tabs>
          <w:tab w:val="num" w:pos="4822"/>
        </w:tabs>
        <w:ind w:left="4822" w:hanging="2411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106"/>
        </w:tabs>
        <w:ind w:left="1106" w:hanging="680"/>
      </w:pPr>
      <w:rPr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bullet"/>
      <w:lvlText w:val="–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7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4AF53D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9605D43"/>
    <w:multiLevelType w:val="hybridMultilevel"/>
    <w:tmpl w:val="5B5649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20024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94A32"/>
    <w:multiLevelType w:val="multilevel"/>
    <w:tmpl w:val="FFFFFFFF"/>
    <w:lvl w:ilvl="0">
      <w:start w:val="1"/>
      <w:numFmt w:val="decimal"/>
      <w:pStyle w:val="Heading1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Heading3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Heading4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Heading5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Heading6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Heading7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Heading8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0D3F5BBA"/>
    <w:multiLevelType w:val="hybridMultilevel"/>
    <w:tmpl w:val="31C24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D494CB9"/>
    <w:multiLevelType w:val="hybridMultilevel"/>
    <w:tmpl w:val="1BDC1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E865BF0"/>
    <w:multiLevelType w:val="hybridMultilevel"/>
    <w:tmpl w:val="4010059C"/>
    <w:lvl w:ilvl="0" w:tplc="AE78B53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1A2B0776"/>
    <w:multiLevelType w:val="hybridMultilevel"/>
    <w:tmpl w:val="77B6F8EA"/>
    <w:lvl w:ilvl="0" w:tplc="1FF2F2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226738"/>
    <w:multiLevelType w:val="hybridMultilevel"/>
    <w:tmpl w:val="21D09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445A1"/>
    <w:multiLevelType w:val="hybridMultilevel"/>
    <w:tmpl w:val="1D42CE86"/>
    <w:lvl w:ilvl="0" w:tplc="6FF44BB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23DB3206"/>
    <w:multiLevelType w:val="singleLevel"/>
    <w:tmpl w:val="93FE07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45B6617"/>
    <w:multiLevelType w:val="hybridMultilevel"/>
    <w:tmpl w:val="9774E3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7B8045A"/>
    <w:multiLevelType w:val="hybridMultilevel"/>
    <w:tmpl w:val="03D674E4"/>
    <w:lvl w:ilvl="0" w:tplc="0415000F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2C1441FC"/>
    <w:multiLevelType w:val="hybridMultilevel"/>
    <w:tmpl w:val="45F64410"/>
    <w:lvl w:ilvl="0" w:tplc="967E07E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97E90"/>
    <w:multiLevelType w:val="singleLevel"/>
    <w:tmpl w:val="6458204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3">
    <w:nsid w:val="30D06073"/>
    <w:multiLevelType w:val="hybridMultilevel"/>
    <w:tmpl w:val="6542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7273DA"/>
    <w:multiLevelType w:val="hybridMultilevel"/>
    <w:tmpl w:val="1716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BEAD8E">
      <w:start w:val="13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F684AA5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53358C"/>
    <w:multiLevelType w:val="hybridMultilevel"/>
    <w:tmpl w:val="80966C28"/>
    <w:lvl w:ilvl="0" w:tplc="9664E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41F0F"/>
    <w:multiLevelType w:val="hybridMultilevel"/>
    <w:tmpl w:val="ED3E1530"/>
    <w:lvl w:ilvl="0" w:tplc="8C46BFA0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42810E79"/>
    <w:multiLevelType w:val="hybridMultilevel"/>
    <w:tmpl w:val="FA54135A"/>
    <w:lvl w:ilvl="0" w:tplc="04150017">
      <w:start w:val="2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8A63FE"/>
    <w:multiLevelType w:val="hybridMultilevel"/>
    <w:tmpl w:val="5E1E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DD67DD"/>
    <w:multiLevelType w:val="hybridMultilevel"/>
    <w:tmpl w:val="EB0E20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455D410B"/>
    <w:multiLevelType w:val="multilevel"/>
    <w:tmpl w:val="0F0C9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47095C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7DD27C4"/>
    <w:multiLevelType w:val="hybridMultilevel"/>
    <w:tmpl w:val="E6E46E1C"/>
    <w:lvl w:ilvl="0" w:tplc="BD06257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49477E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A73640D"/>
    <w:multiLevelType w:val="hybridMultilevel"/>
    <w:tmpl w:val="3B56B12C"/>
    <w:lvl w:ilvl="0" w:tplc="BB44B57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>
    <w:nsid w:val="4D340F00"/>
    <w:multiLevelType w:val="hybridMultilevel"/>
    <w:tmpl w:val="4FC83964"/>
    <w:lvl w:ilvl="0" w:tplc="1B26F9A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6">
    <w:nsid w:val="52456878"/>
    <w:multiLevelType w:val="hybridMultilevel"/>
    <w:tmpl w:val="08983270"/>
    <w:lvl w:ilvl="0" w:tplc="99AAA0C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7">
    <w:nsid w:val="526D54E5"/>
    <w:multiLevelType w:val="multilevel"/>
    <w:tmpl w:val="A7922BA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8">
    <w:nsid w:val="54563992"/>
    <w:multiLevelType w:val="hybridMultilevel"/>
    <w:tmpl w:val="F36E71EC"/>
    <w:lvl w:ilvl="0" w:tplc="142428F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55723935"/>
    <w:multiLevelType w:val="hybridMultilevel"/>
    <w:tmpl w:val="432ECBFE"/>
    <w:lvl w:ilvl="0" w:tplc="69369D04">
      <w:start w:val="1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8550E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5BA52119"/>
    <w:multiLevelType w:val="hybridMultilevel"/>
    <w:tmpl w:val="F892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7718D5"/>
    <w:multiLevelType w:val="hybridMultilevel"/>
    <w:tmpl w:val="A94C5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B25A3C"/>
    <w:multiLevelType w:val="multilevel"/>
    <w:tmpl w:val="F2D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20" w:hanging="1800"/>
      </w:pPr>
      <w:rPr>
        <w:rFonts w:hint="default"/>
      </w:rPr>
    </w:lvl>
  </w:abstractNum>
  <w:abstractNum w:abstractNumId="54">
    <w:nsid w:val="728E6F65"/>
    <w:multiLevelType w:val="hybridMultilevel"/>
    <w:tmpl w:val="C660C7A2"/>
    <w:lvl w:ilvl="0" w:tplc="5BF41F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>
    <w:nsid w:val="75EF2AF0"/>
    <w:multiLevelType w:val="hybridMultilevel"/>
    <w:tmpl w:val="C7F479BA"/>
    <w:lvl w:ilvl="0" w:tplc="CB064F8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731B3"/>
    <w:multiLevelType w:val="hybridMultilevel"/>
    <w:tmpl w:val="2778A7E6"/>
    <w:lvl w:ilvl="0" w:tplc="33D261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590A9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76EF7F59"/>
    <w:multiLevelType w:val="hybridMultilevel"/>
    <w:tmpl w:val="3D1A9BC2"/>
    <w:lvl w:ilvl="0" w:tplc="17C6704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9">
    <w:nsid w:val="7C5F2DDF"/>
    <w:multiLevelType w:val="hybridMultilevel"/>
    <w:tmpl w:val="EDE2B7A2"/>
    <w:lvl w:ilvl="0" w:tplc="0415000F">
      <w:start w:val="1"/>
      <w:numFmt w:val="decimal"/>
      <w:lvlText w:val="%1.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6"/>
  </w:num>
  <w:num w:numId="2">
    <w:abstractNumId w:val="20"/>
  </w:num>
  <w:num w:numId="3">
    <w:abstractNumId w:val="19"/>
    <w:lvlOverride w:ilvl="0">
      <w:startOverride w:val="1"/>
    </w:lvlOverride>
  </w:num>
  <w:num w:numId="4">
    <w:abstractNumId w:val="47"/>
  </w:num>
  <w:num w:numId="5">
    <w:abstractNumId w:val="21"/>
  </w:num>
  <w:num w:numId="6">
    <w:abstractNumId w:val="28"/>
  </w:num>
  <w:num w:numId="7">
    <w:abstractNumId w:val="32"/>
  </w:num>
  <w:num w:numId="8">
    <w:abstractNumId w:val="57"/>
  </w:num>
  <w:num w:numId="9">
    <w:abstractNumId w:val="41"/>
  </w:num>
  <w:num w:numId="10">
    <w:abstractNumId w:val="50"/>
  </w:num>
  <w:num w:numId="11">
    <w:abstractNumId w:val="40"/>
  </w:num>
  <w:num w:numId="12">
    <w:abstractNumId w:val="43"/>
  </w:num>
  <w:num w:numId="13">
    <w:abstractNumId w:val="29"/>
  </w:num>
  <w:num w:numId="14">
    <w:abstractNumId w:val="53"/>
  </w:num>
  <w:num w:numId="15">
    <w:abstractNumId w:val="59"/>
  </w:num>
  <w:num w:numId="16">
    <w:abstractNumId w:val="54"/>
  </w:num>
  <w:num w:numId="17">
    <w:abstractNumId w:val="34"/>
  </w:num>
  <w:num w:numId="18">
    <w:abstractNumId w:val="25"/>
  </w:num>
  <w:num w:numId="19">
    <w:abstractNumId w:val="49"/>
  </w:num>
  <w:num w:numId="20">
    <w:abstractNumId w:val="33"/>
  </w:num>
  <w:num w:numId="21">
    <w:abstractNumId w:val="31"/>
  </w:num>
  <w:num w:numId="22">
    <w:abstractNumId w:val="48"/>
  </w:num>
  <w:num w:numId="23">
    <w:abstractNumId w:val="38"/>
  </w:num>
  <w:num w:numId="24">
    <w:abstractNumId w:val="55"/>
  </w:num>
  <w:num w:numId="25">
    <w:abstractNumId w:val="52"/>
  </w:num>
  <w:num w:numId="26">
    <w:abstractNumId w:val="22"/>
  </w:num>
  <w:num w:numId="27">
    <w:abstractNumId w:val="58"/>
  </w:num>
  <w:num w:numId="28">
    <w:abstractNumId w:val="26"/>
  </w:num>
  <w:num w:numId="29">
    <w:abstractNumId w:val="51"/>
  </w:num>
  <w:num w:numId="30">
    <w:abstractNumId w:val="45"/>
  </w:num>
  <w:num w:numId="31">
    <w:abstractNumId w:val="46"/>
  </w:num>
  <w:num w:numId="32">
    <w:abstractNumId w:val="42"/>
  </w:num>
  <w:num w:numId="33">
    <w:abstractNumId w:val="35"/>
  </w:num>
  <w:num w:numId="34">
    <w:abstractNumId w:val="56"/>
  </w:num>
  <w:num w:numId="35">
    <w:abstractNumId w:val="23"/>
  </w:num>
  <w:num w:numId="36">
    <w:abstractNumId w:val="39"/>
  </w:num>
  <w:num w:numId="37">
    <w:abstractNumId w:val="37"/>
  </w:num>
  <w:num w:numId="38">
    <w:abstractNumId w:val="24"/>
  </w:num>
  <w:num w:numId="39">
    <w:abstractNumId w:val="36"/>
  </w:num>
  <w:num w:numId="40">
    <w:abstractNumId w:val="27"/>
  </w:num>
  <w:num w:numId="41">
    <w:abstractNumId w:val="2"/>
  </w:num>
  <w:num w:numId="42">
    <w:abstractNumId w:val="40"/>
    <w:lvlOverride w:ilvl="0">
      <w:startOverride w:val="1"/>
    </w:lvlOverride>
  </w:num>
  <w:num w:numId="43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639F"/>
    <w:rsid w:val="00005515"/>
    <w:rsid w:val="00012D49"/>
    <w:rsid w:val="00013565"/>
    <w:rsid w:val="00027BFA"/>
    <w:rsid w:val="000411C3"/>
    <w:rsid w:val="00041462"/>
    <w:rsid w:val="000474C6"/>
    <w:rsid w:val="00055590"/>
    <w:rsid w:val="00055EA5"/>
    <w:rsid w:val="00066E2A"/>
    <w:rsid w:val="00070094"/>
    <w:rsid w:val="00070F0B"/>
    <w:rsid w:val="00074463"/>
    <w:rsid w:val="00076911"/>
    <w:rsid w:val="00082829"/>
    <w:rsid w:val="000839A8"/>
    <w:rsid w:val="00083B9B"/>
    <w:rsid w:val="000912BD"/>
    <w:rsid w:val="00093160"/>
    <w:rsid w:val="000A4AD6"/>
    <w:rsid w:val="000B401F"/>
    <w:rsid w:val="000B55EE"/>
    <w:rsid w:val="000B6E16"/>
    <w:rsid w:val="000D0667"/>
    <w:rsid w:val="000D0DFB"/>
    <w:rsid w:val="000E1196"/>
    <w:rsid w:val="000F5C8F"/>
    <w:rsid w:val="00106D1F"/>
    <w:rsid w:val="00113627"/>
    <w:rsid w:val="00115019"/>
    <w:rsid w:val="00120C4D"/>
    <w:rsid w:val="00124B71"/>
    <w:rsid w:val="001367AE"/>
    <w:rsid w:val="00141B5A"/>
    <w:rsid w:val="00153D97"/>
    <w:rsid w:val="00157572"/>
    <w:rsid w:val="00160151"/>
    <w:rsid w:val="001614C2"/>
    <w:rsid w:val="00164548"/>
    <w:rsid w:val="00172E47"/>
    <w:rsid w:val="00180C9E"/>
    <w:rsid w:val="00183872"/>
    <w:rsid w:val="00186BA1"/>
    <w:rsid w:val="001A7650"/>
    <w:rsid w:val="001B5E3E"/>
    <w:rsid w:val="001B791C"/>
    <w:rsid w:val="001D029D"/>
    <w:rsid w:val="001D2D11"/>
    <w:rsid w:val="001D3442"/>
    <w:rsid w:val="001D639F"/>
    <w:rsid w:val="001D6FEE"/>
    <w:rsid w:val="001E13BC"/>
    <w:rsid w:val="0022050D"/>
    <w:rsid w:val="00250CE2"/>
    <w:rsid w:val="002548A5"/>
    <w:rsid w:val="00271DBC"/>
    <w:rsid w:val="00274916"/>
    <w:rsid w:val="00286647"/>
    <w:rsid w:val="00291150"/>
    <w:rsid w:val="002A4736"/>
    <w:rsid w:val="002A58A4"/>
    <w:rsid w:val="002B04BF"/>
    <w:rsid w:val="002C1D45"/>
    <w:rsid w:val="002D73F1"/>
    <w:rsid w:val="002D7C4C"/>
    <w:rsid w:val="002E0E01"/>
    <w:rsid w:val="002E16DF"/>
    <w:rsid w:val="002E461C"/>
    <w:rsid w:val="002E70B4"/>
    <w:rsid w:val="002F15D1"/>
    <w:rsid w:val="00300053"/>
    <w:rsid w:val="00302A58"/>
    <w:rsid w:val="00306997"/>
    <w:rsid w:val="00311648"/>
    <w:rsid w:val="003120AA"/>
    <w:rsid w:val="0033382A"/>
    <w:rsid w:val="003414F7"/>
    <w:rsid w:val="00344EAA"/>
    <w:rsid w:val="00357DDC"/>
    <w:rsid w:val="00360147"/>
    <w:rsid w:val="00362644"/>
    <w:rsid w:val="00390571"/>
    <w:rsid w:val="00392427"/>
    <w:rsid w:val="00395CA4"/>
    <w:rsid w:val="003A24F4"/>
    <w:rsid w:val="003C6A69"/>
    <w:rsid w:val="003C746F"/>
    <w:rsid w:val="003D55F1"/>
    <w:rsid w:val="003E1F52"/>
    <w:rsid w:val="003E6873"/>
    <w:rsid w:val="003F6855"/>
    <w:rsid w:val="003F7D8D"/>
    <w:rsid w:val="00412181"/>
    <w:rsid w:val="00412C0D"/>
    <w:rsid w:val="004132F1"/>
    <w:rsid w:val="00421125"/>
    <w:rsid w:val="00422069"/>
    <w:rsid w:val="00432966"/>
    <w:rsid w:val="0043771E"/>
    <w:rsid w:val="00481119"/>
    <w:rsid w:val="004850D5"/>
    <w:rsid w:val="00485538"/>
    <w:rsid w:val="004A09D7"/>
    <w:rsid w:val="004A1C83"/>
    <w:rsid w:val="004A5366"/>
    <w:rsid w:val="004B250A"/>
    <w:rsid w:val="004B587B"/>
    <w:rsid w:val="004C09B5"/>
    <w:rsid w:val="004C48B8"/>
    <w:rsid w:val="004D2A71"/>
    <w:rsid w:val="004D7AF4"/>
    <w:rsid w:val="004E3065"/>
    <w:rsid w:val="004F48EE"/>
    <w:rsid w:val="0050679E"/>
    <w:rsid w:val="00510415"/>
    <w:rsid w:val="0051664E"/>
    <w:rsid w:val="005277F1"/>
    <w:rsid w:val="005439F5"/>
    <w:rsid w:val="00543AA3"/>
    <w:rsid w:val="00543B19"/>
    <w:rsid w:val="00554272"/>
    <w:rsid w:val="00562121"/>
    <w:rsid w:val="005658E2"/>
    <w:rsid w:val="00565EE9"/>
    <w:rsid w:val="005660E1"/>
    <w:rsid w:val="00566518"/>
    <w:rsid w:val="0058245B"/>
    <w:rsid w:val="005870D2"/>
    <w:rsid w:val="00590316"/>
    <w:rsid w:val="00591A4E"/>
    <w:rsid w:val="005A04DA"/>
    <w:rsid w:val="005A0C56"/>
    <w:rsid w:val="005A709F"/>
    <w:rsid w:val="005B27AE"/>
    <w:rsid w:val="005B2C21"/>
    <w:rsid w:val="005B7794"/>
    <w:rsid w:val="005D3A85"/>
    <w:rsid w:val="005D7225"/>
    <w:rsid w:val="005E0757"/>
    <w:rsid w:val="005E14CD"/>
    <w:rsid w:val="005E4326"/>
    <w:rsid w:val="005F0E94"/>
    <w:rsid w:val="005F1E39"/>
    <w:rsid w:val="005F2E3A"/>
    <w:rsid w:val="005F3666"/>
    <w:rsid w:val="005F684D"/>
    <w:rsid w:val="00603F6D"/>
    <w:rsid w:val="00605BCB"/>
    <w:rsid w:val="006136D4"/>
    <w:rsid w:val="006161B7"/>
    <w:rsid w:val="00616F9C"/>
    <w:rsid w:val="00634A28"/>
    <w:rsid w:val="00643E6F"/>
    <w:rsid w:val="00650BB0"/>
    <w:rsid w:val="006511CC"/>
    <w:rsid w:val="00651EEF"/>
    <w:rsid w:val="00656114"/>
    <w:rsid w:val="006709B1"/>
    <w:rsid w:val="00673683"/>
    <w:rsid w:val="0068019E"/>
    <w:rsid w:val="00682C65"/>
    <w:rsid w:val="00683CA3"/>
    <w:rsid w:val="00687148"/>
    <w:rsid w:val="0069191C"/>
    <w:rsid w:val="0069602F"/>
    <w:rsid w:val="006B2A5A"/>
    <w:rsid w:val="006C2079"/>
    <w:rsid w:val="006C486E"/>
    <w:rsid w:val="006C6AB5"/>
    <w:rsid w:val="006C7CE2"/>
    <w:rsid w:val="006D7460"/>
    <w:rsid w:val="006E512F"/>
    <w:rsid w:val="006E6118"/>
    <w:rsid w:val="007021E4"/>
    <w:rsid w:val="0070438A"/>
    <w:rsid w:val="00707715"/>
    <w:rsid w:val="007114E3"/>
    <w:rsid w:val="00716CAE"/>
    <w:rsid w:val="00726F1F"/>
    <w:rsid w:val="0072780C"/>
    <w:rsid w:val="00734AF7"/>
    <w:rsid w:val="00737B35"/>
    <w:rsid w:val="00741388"/>
    <w:rsid w:val="00767F10"/>
    <w:rsid w:val="0077309D"/>
    <w:rsid w:val="007761B7"/>
    <w:rsid w:val="00790232"/>
    <w:rsid w:val="0079657D"/>
    <w:rsid w:val="007A6910"/>
    <w:rsid w:val="007B57E6"/>
    <w:rsid w:val="007B60FE"/>
    <w:rsid w:val="007D01F9"/>
    <w:rsid w:val="007D2152"/>
    <w:rsid w:val="007D2D7C"/>
    <w:rsid w:val="007D642D"/>
    <w:rsid w:val="007E20AF"/>
    <w:rsid w:val="007E3F83"/>
    <w:rsid w:val="007E73F3"/>
    <w:rsid w:val="007F3359"/>
    <w:rsid w:val="007F54C3"/>
    <w:rsid w:val="00800238"/>
    <w:rsid w:val="0080084E"/>
    <w:rsid w:val="008143F5"/>
    <w:rsid w:val="00814D67"/>
    <w:rsid w:val="008277D8"/>
    <w:rsid w:val="0083059C"/>
    <w:rsid w:val="008328A1"/>
    <w:rsid w:val="008333CF"/>
    <w:rsid w:val="008365B0"/>
    <w:rsid w:val="0084296B"/>
    <w:rsid w:val="008466A1"/>
    <w:rsid w:val="008523DF"/>
    <w:rsid w:val="0086122C"/>
    <w:rsid w:val="008662C1"/>
    <w:rsid w:val="0087033D"/>
    <w:rsid w:val="008706EE"/>
    <w:rsid w:val="00873D3B"/>
    <w:rsid w:val="00887D65"/>
    <w:rsid w:val="008961C5"/>
    <w:rsid w:val="008A15D4"/>
    <w:rsid w:val="008A3336"/>
    <w:rsid w:val="008A36CB"/>
    <w:rsid w:val="008A43D7"/>
    <w:rsid w:val="008A5255"/>
    <w:rsid w:val="008A7C64"/>
    <w:rsid w:val="008B0B74"/>
    <w:rsid w:val="008B6E3E"/>
    <w:rsid w:val="008C3516"/>
    <w:rsid w:val="008D3E6F"/>
    <w:rsid w:val="00900CE8"/>
    <w:rsid w:val="00904A3D"/>
    <w:rsid w:val="00911FA3"/>
    <w:rsid w:val="009157B9"/>
    <w:rsid w:val="00920FDE"/>
    <w:rsid w:val="00931530"/>
    <w:rsid w:val="009358F5"/>
    <w:rsid w:val="009442B7"/>
    <w:rsid w:val="00956D28"/>
    <w:rsid w:val="00965E99"/>
    <w:rsid w:val="00972D82"/>
    <w:rsid w:val="0097695E"/>
    <w:rsid w:val="009A2A2C"/>
    <w:rsid w:val="009A6A2A"/>
    <w:rsid w:val="009E03C6"/>
    <w:rsid w:val="009E1E04"/>
    <w:rsid w:val="009E4806"/>
    <w:rsid w:val="009E4D81"/>
    <w:rsid w:val="009F34F5"/>
    <w:rsid w:val="009F67A6"/>
    <w:rsid w:val="00A07DF2"/>
    <w:rsid w:val="00A11FDC"/>
    <w:rsid w:val="00A225A0"/>
    <w:rsid w:val="00A2332B"/>
    <w:rsid w:val="00A374DE"/>
    <w:rsid w:val="00A37D33"/>
    <w:rsid w:val="00A403C0"/>
    <w:rsid w:val="00A433A8"/>
    <w:rsid w:val="00A44FE8"/>
    <w:rsid w:val="00A4593C"/>
    <w:rsid w:val="00A53087"/>
    <w:rsid w:val="00A554FC"/>
    <w:rsid w:val="00A55D45"/>
    <w:rsid w:val="00A574E3"/>
    <w:rsid w:val="00A57B9E"/>
    <w:rsid w:val="00A6331D"/>
    <w:rsid w:val="00A729F2"/>
    <w:rsid w:val="00A745C4"/>
    <w:rsid w:val="00AB0945"/>
    <w:rsid w:val="00AB4812"/>
    <w:rsid w:val="00AB66F5"/>
    <w:rsid w:val="00AF0745"/>
    <w:rsid w:val="00AF27EB"/>
    <w:rsid w:val="00AF66F3"/>
    <w:rsid w:val="00AF7721"/>
    <w:rsid w:val="00B215B9"/>
    <w:rsid w:val="00B25D60"/>
    <w:rsid w:val="00B27942"/>
    <w:rsid w:val="00B457CC"/>
    <w:rsid w:val="00B45B11"/>
    <w:rsid w:val="00B47D9C"/>
    <w:rsid w:val="00B55C43"/>
    <w:rsid w:val="00B84D6C"/>
    <w:rsid w:val="00B86A42"/>
    <w:rsid w:val="00B934B1"/>
    <w:rsid w:val="00B94172"/>
    <w:rsid w:val="00BA2186"/>
    <w:rsid w:val="00BB0094"/>
    <w:rsid w:val="00BB657C"/>
    <w:rsid w:val="00BD6B00"/>
    <w:rsid w:val="00BE015C"/>
    <w:rsid w:val="00BE0457"/>
    <w:rsid w:val="00BE30B9"/>
    <w:rsid w:val="00BF0700"/>
    <w:rsid w:val="00C02C46"/>
    <w:rsid w:val="00C1352C"/>
    <w:rsid w:val="00C2234E"/>
    <w:rsid w:val="00C35168"/>
    <w:rsid w:val="00C405A2"/>
    <w:rsid w:val="00C42F9B"/>
    <w:rsid w:val="00C45B23"/>
    <w:rsid w:val="00C60EDE"/>
    <w:rsid w:val="00C62514"/>
    <w:rsid w:val="00C65719"/>
    <w:rsid w:val="00C662FD"/>
    <w:rsid w:val="00C719D4"/>
    <w:rsid w:val="00C71E3A"/>
    <w:rsid w:val="00C7478C"/>
    <w:rsid w:val="00C76737"/>
    <w:rsid w:val="00C845C1"/>
    <w:rsid w:val="00C911CE"/>
    <w:rsid w:val="00C91C78"/>
    <w:rsid w:val="00C974E4"/>
    <w:rsid w:val="00CA26F6"/>
    <w:rsid w:val="00CB03B2"/>
    <w:rsid w:val="00CB09C0"/>
    <w:rsid w:val="00CB2662"/>
    <w:rsid w:val="00CB637A"/>
    <w:rsid w:val="00CC0221"/>
    <w:rsid w:val="00CC3FDD"/>
    <w:rsid w:val="00CC4FAF"/>
    <w:rsid w:val="00CC726F"/>
    <w:rsid w:val="00CD0E4A"/>
    <w:rsid w:val="00CD58BA"/>
    <w:rsid w:val="00CD61C3"/>
    <w:rsid w:val="00CE1290"/>
    <w:rsid w:val="00CE1F38"/>
    <w:rsid w:val="00CE73DA"/>
    <w:rsid w:val="00CF660E"/>
    <w:rsid w:val="00CF6AB5"/>
    <w:rsid w:val="00CF7DD3"/>
    <w:rsid w:val="00D012D3"/>
    <w:rsid w:val="00D0357C"/>
    <w:rsid w:val="00D045CD"/>
    <w:rsid w:val="00D15E0E"/>
    <w:rsid w:val="00D300F7"/>
    <w:rsid w:val="00D32230"/>
    <w:rsid w:val="00D35914"/>
    <w:rsid w:val="00D360FD"/>
    <w:rsid w:val="00D5503C"/>
    <w:rsid w:val="00D72F57"/>
    <w:rsid w:val="00D97C88"/>
    <w:rsid w:val="00DA06F4"/>
    <w:rsid w:val="00DA194A"/>
    <w:rsid w:val="00DA74BB"/>
    <w:rsid w:val="00DB19A7"/>
    <w:rsid w:val="00DB6A64"/>
    <w:rsid w:val="00DC034B"/>
    <w:rsid w:val="00DD4E31"/>
    <w:rsid w:val="00DF002E"/>
    <w:rsid w:val="00E049BF"/>
    <w:rsid w:val="00E06BBA"/>
    <w:rsid w:val="00E37F89"/>
    <w:rsid w:val="00E468A9"/>
    <w:rsid w:val="00E4738B"/>
    <w:rsid w:val="00E57BBC"/>
    <w:rsid w:val="00E71BBB"/>
    <w:rsid w:val="00E77883"/>
    <w:rsid w:val="00E85469"/>
    <w:rsid w:val="00E9011F"/>
    <w:rsid w:val="00E90976"/>
    <w:rsid w:val="00EA34FA"/>
    <w:rsid w:val="00EB59E2"/>
    <w:rsid w:val="00EB6410"/>
    <w:rsid w:val="00EC05E3"/>
    <w:rsid w:val="00ED1D86"/>
    <w:rsid w:val="00F01168"/>
    <w:rsid w:val="00F10024"/>
    <w:rsid w:val="00F116A0"/>
    <w:rsid w:val="00F12CDB"/>
    <w:rsid w:val="00F16D95"/>
    <w:rsid w:val="00F17658"/>
    <w:rsid w:val="00F2362F"/>
    <w:rsid w:val="00F46CDC"/>
    <w:rsid w:val="00F60B50"/>
    <w:rsid w:val="00F62FA5"/>
    <w:rsid w:val="00F70D25"/>
    <w:rsid w:val="00F809FF"/>
    <w:rsid w:val="00F86977"/>
    <w:rsid w:val="00FB3FB2"/>
    <w:rsid w:val="00FB6CBF"/>
    <w:rsid w:val="00FC36C4"/>
    <w:rsid w:val="00FD4A03"/>
    <w:rsid w:val="00FE451E"/>
    <w:rsid w:val="00FF490E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50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9191C"/>
    <w:pPr>
      <w:keepNext/>
      <w:tabs>
        <w:tab w:val="num" w:pos="4822"/>
      </w:tabs>
      <w:spacing w:before="240" w:after="240"/>
      <w:ind w:left="2411" w:hanging="1418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69191C"/>
    <w:pPr>
      <w:keepNext/>
      <w:tabs>
        <w:tab w:val="num" w:pos="340"/>
      </w:tabs>
      <w:spacing w:before="120" w:after="120"/>
      <w:ind w:left="340" w:hanging="34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qFormat/>
    <w:rsid w:val="0069191C"/>
    <w:pPr>
      <w:tabs>
        <w:tab w:val="num" w:pos="993"/>
      </w:tabs>
      <w:spacing w:before="60" w:after="280"/>
      <w:ind w:left="737" w:hanging="567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qFormat/>
    <w:rsid w:val="0069191C"/>
    <w:pPr>
      <w:keepNext/>
      <w:tabs>
        <w:tab w:val="num" w:pos="1106"/>
      </w:tabs>
      <w:spacing w:before="60" w:after="280"/>
      <w:ind w:left="1077" w:hanging="68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69191C"/>
    <w:pPr>
      <w:tabs>
        <w:tab w:val="num" w:pos="709"/>
      </w:tabs>
      <w:spacing w:after="60"/>
      <w:ind w:left="851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qFormat/>
    <w:rsid w:val="0069191C"/>
    <w:pPr>
      <w:tabs>
        <w:tab w:val="num" w:pos="1247"/>
      </w:tabs>
      <w:spacing w:after="60"/>
      <w:ind w:left="1247" w:hanging="283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69191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9191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919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9191C"/>
    <w:rPr>
      <w:rFonts w:ascii="Wingdings" w:hAnsi="Wingdings"/>
    </w:rPr>
  </w:style>
  <w:style w:type="character" w:customStyle="1" w:styleId="WW8Num3z0">
    <w:name w:val="WW8Num3z0"/>
    <w:rsid w:val="0069191C"/>
    <w:rPr>
      <w:rFonts w:ascii="StarSymbol" w:hAnsi="StarSymbol"/>
    </w:rPr>
  </w:style>
  <w:style w:type="character" w:customStyle="1" w:styleId="WW8Num4z0">
    <w:name w:val="WW8Num4z0"/>
    <w:rsid w:val="0069191C"/>
    <w:rPr>
      <w:b w:val="0"/>
      <w:i w:val="0"/>
      <w:sz w:val="24"/>
    </w:rPr>
  </w:style>
  <w:style w:type="character" w:customStyle="1" w:styleId="WW8Num4z1">
    <w:name w:val="WW8Num4z1"/>
    <w:rsid w:val="0069191C"/>
    <w:rPr>
      <w:sz w:val="24"/>
    </w:rPr>
  </w:style>
  <w:style w:type="character" w:customStyle="1" w:styleId="WW8Num4z3">
    <w:name w:val="WW8Num4z3"/>
    <w:rsid w:val="0069191C"/>
    <w:rPr>
      <w:rFonts w:ascii="Symbol" w:hAnsi="Symbol"/>
      <w:sz w:val="28"/>
    </w:rPr>
  </w:style>
  <w:style w:type="character" w:customStyle="1" w:styleId="WW8Num8z0">
    <w:name w:val="WW8Num8z0"/>
    <w:rsid w:val="0069191C"/>
    <w:rPr>
      <w:rFonts w:ascii="Times New Roman" w:hAnsi="Times New Roman" w:cs="Times New Roman"/>
    </w:rPr>
  </w:style>
  <w:style w:type="character" w:customStyle="1" w:styleId="WW8Num10z0">
    <w:name w:val="WW8Num10z0"/>
    <w:rsid w:val="0069191C"/>
    <w:rPr>
      <w:rFonts w:ascii="Times New Roman" w:hAnsi="Times New Roman" w:cs="Times New Roman"/>
    </w:rPr>
  </w:style>
  <w:style w:type="character" w:customStyle="1" w:styleId="WW8Num11z0">
    <w:name w:val="WW8Num11z0"/>
    <w:rsid w:val="0069191C"/>
    <w:rPr>
      <w:sz w:val="24"/>
    </w:rPr>
  </w:style>
  <w:style w:type="character" w:customStyle="1" w:styleId="WW8Num11z3">
    <w:name w:val="WW8Num11z3"/>
    <w:rsid w:val="0069191C"/>
    <w:rPr>
      <w:rFonts w:ascii="Symbol" w:hAnsi="Symbol"/>
      <w:sz w:val="28"/>
    </w:rPr>
  </w:style>
  <w:style w:type="character" w:customStyle="1" w:styleId="WW8Num14z0">
    <w:name w:val="WW8Num14z0"/>
    <w:rsid w:val="0069191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69191C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69191C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7z2">
    <w:name w:val="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7z5">
    <w:name w:val="WW8Num17z5"/>
    <w:rsid w:val="0069191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69191C"/>
  </w:style>
  <w:style w:type="character" w:customStyle="1" w:styleId="WW-WW8Num1z0">
    <w:name w:val="WW-WW8Num1z0"/>
    <w:rsid w:val="0069191C"/>
    <w:rPr>
      <w:rFonts w:ascii="Wingdings" w:hAnsi="Wingdings"/>
    </w:rPr>
  </w:style>
  <w:style w:type="character" w:customStyle="1" w:styleId="WW-WW8Num3z0">
    <w:name w:val="WW-WW8Num3z0"/>
    <w:rsid w:val="0069191C"/>
    <w:rPr>
      <w:rFonts w:ascii="StarSymbol" w:hAnsi="StarSymbol"/>
    </w:rPr>
  </w:style>
  <w:style w:type="character" w:customStyle="1" w:styleId="WW-WW8Num4z0">
    <w:name w:val="WW-WW8Num4z0"/>
    <w:rsid w:val="0069191C"/>
    <w:rPr>
      <w:b w:val="0"/>
      <w:i w:val="0"/>
      <w:sz w:val="24"/>
    </w:rPr>
  </w:style>
  <w:style w:type="character" w:customStyle="1" w:styleId="WW-WW8Num4z1">
    <w:name w:val="WW-WW8Num4z1"/>
    <w:rsid w:val="0069191C"/>
    <w:rPr>
      <w:sz w:val="24"/>
    </w:rPr>
  </w:style>
  <w:style w:type="character" w:customStyle="1" w:styleId="WW-WW8Num4z3">
    <w:name w:val="WW-WW8Num4z3"/>
    <w:rsid w:val="0069191C"/>
    <w:rPr>
      <w:rFonts w:ascii="Symbol" w:hAnsi="Symbol"/>
      <w:sz w:val="28"/>
    </w:rPr>
  </w:style>
  <w:style w:type="character" w:customStyle="1" w:styleId="WW-WW8Num8z0">
    <w:name w:val="WW-WW8Num8z0"/>
    <w:rsid w:val="0069191C"/>
    <w:rPr>
      <w:rFonts w:ascii="Times New Roman" w:hAnsi="Times New Roman" w:cs="Times New Roman"/>
    </w:rPr>
  </w:style>
  <w:style w:type="character" w:customStyle="1" w:styleId="WW-WW8Num10z0">
    <w:name w:val="WW-WW8Num10z0"/>
    <w:rsid w:val="0069191C"/>
    <w:rPr>
      <w:rFonts w:ascii="Times New Roman" w:hAnsi="Times New Roman" w:cs="Times New Roman"/>
    </w:rPr>
  </w:style>
  <w:style w:type="character" w:customStyle="1" w:styleId="WW-WW8Num11z0">
    <w:name w:val="WW-WW8Num11z0"/>
    <w:rsid w:val="0069191C"/>
    <w:rPr>
      <w:sz w:val="24"/>
    </w:rPr>
  </w:style>
  <w:style w:type="character" w:customStyle="1" w:styleId="WW-WW8Num11z3">
    <w:name w:val="WW-WW8Num11z3"/>
    <w:rsid w:val="0069191C"/>
    <w:rPr>
      <w:rFonts w:ascii="Symbol" w:hAnsi="Symbol"/>
      <w:sz w:val="28"/>
    </w:rPr>
  </w:style>
  <w:style w:type="character" w:customStyle="1" w:styleId="WW-WW8Num14z0">
    <w:name w:val="WW-WW8Num14z0"/>
    <w:rsid w:val="0069191C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69191C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69191C"/>
    <w:rPr>
      <w:rFonts w:ascii="Symbol" w:hAnsi="Symbol" w:cs="StarSymbol"/>
      <w:sz w:val="18"/>
      <w:szCs w:val="18"/>
    </w:rPr>
  </w:style>
  <w:style w:type="character" w:customStyle="1" w:styleId="WW-WW8Num17z1">
    <w:name w:val="WW-WW8Num17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-WW8Num17z2">
    <w:name w:val="WW-WW8Num17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-WW8Num17z5">
    <w:name w:val="WW-WW8Num17z5"/>
    <w:rsid w:val="0069191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69191C"/>
  </w:style>
  <w:style w:type="character" w:customStyle="1" w:styleId="WW8Num2z0">
    <w:name w:val="WW8Num2z0"/>
    <w:rsid w:val="0069191C"/>
    <w:rPr>
      <w:rFonts w:ascii="Wingdings" w:hAnsi="Wingdings"/>
    </w:rPr>
  </w:style>
  <w:style w:type="character" w:customStyle="1" w:styleId="WW8Num2z1">
    <w:name w:val="WW8Num2z1"/>
    <w:rsid w:val="0069191C"/>
    <w:rPr>
      <w:rFonts w:ascii="Courier New" w:hAnsi="Courier New" w:cs="Courier New"/>
    </w:rPr>
  </w:style>
  <w:style w:type="character" w:customStyle="1" w:styleId="WW8Num2z3">
    <w:name w:val="WW8Num2z3"/>
    <w:rsid w:val="0069191C"/>
    <w:rPr>
      <w:rFonts w:ascii="Symbol" w:hAnsi="Symbol"/>
    </w:rPr>
  </w:style>
  <w:style w:type="character" w:customStyle="1" w:styleId="WW8Num5z0">
    <w:name w:val="WW8Num5z0"/>
    <w:rsid w:val="0069191C"/>
    <w:rPr>
      <w:b w:val="0"/>
      <w:i w:val="0"/>
      <w:sz w:val="24"/>
    </w:rPr>
  </w:style>
  <w:style w:type="character" w:customStyle="1" w:styleId="WW8Num5z1">
    <w:name w:val="WW8Num5z1"/>
    <w:rsid w:val="0069191C"/>
    <w:rPr>
      <w:sz w:val="24"/>
    </w:rPr>
  </w:style>
  <w:style w:type="character" w:customStyle="1" w:styleId="WW8Num5z3">
    <w:name w:val="WW8Num5z3"/>
    <w:rsid w:val="0069191C"/>
    <w:rPr>
      <w:rFonts w:ascii="Symbol" w:hAnsi="Symbol"/>
      <w:sz w:val="28"/>
    </w:rPr>
  </w:style>
  <w:style w:type="character" w:customStyle="1" w:styleId="WW8Num9z0">
    <w:name w:val="WW8Num9z0"/>
    <w:rsid w:val="0069191C"/>
    <w:rPr>
      <w:rFonts w:ascii="Times New Roman" w:hAnsi="Times New Roman" w:cs="Times New Roman"/>
    </w:rPr>
  </w:style>
  <w:style w:type="character" w:customStyle="1" w:styleId="WW8Num9z1">
    <w:name w:val="WW8Num9z1"/>
    <w:rsid w:val="0069191C"/>
    <w:rPr>
      <w:rFonts w:ascii="Courier New" w:hAnsi="Courier New" w:cs="Courier New"/>
    </w:rPr>
  </w:style>
  <w:style w:type="character" w:customStyle="1" w:styleId="WW8Num9z2">
    <w:name w:val="WW8Num9z2"/>
    <w:rsid w:val="0069191C"/>
    <w:rPr>
      <w:rFonts w:ascii="Wingdings" w:hAnsi="Wingdings"/>
    </w:rPr>
  </w:style>
  <w:style w:type="character" w:customStyle="1" w:styleId="WW8Num9z3">
    <w:name w:val="WW8Num9z3"/>
    <w:rsid w:val="0069191C"/>
    <w:rPr>
      <w:rFonts w:ascii="Symbol" w:hAnsi="Symbol"/>
    </w:rPr>
  </w:style>
  <w:style w:type="character" w:customStyle="1" w:styleId="WW-WW8Num11z01">
    <w:name w:val="WW-WW8Num11z01"/>
    <w:rsid w:val="0069191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69191C"/>
    <w:rPr>
      <w:rFonts w:ascii="Courier New" w:hAnsi="Courier New"/>
    </w:rPr>
  </w:style>
  <w:style w:type="character" w:customStyle="1" w:styleId="WW-WW8Num11z31">
    <w:name w:val="WW-WW8Num11z31"/>
    <w:rsid w:val="0069191C"/>
    <w:rPr>
      <w:rFonts w:ascii="Symbol" w:hAnsi="Symbol"/>
    </w:rPr>
  </w:style>
  <w:style w:type="character" w:customStyle="1" w:styleId="WW8Num11z5">
    <w:name w:val="WW8Num11z5"/>
    <w:rsid w:val="0069191C"/>
    <w:rPr>
      <w:rFonts w:ascii="Wingdings" w:hAnsi="Wingdings"/>
    </w:rPr>
  </w:style>
  <w:style w:type="character" w:customStyle="1" w:styleId="WW8Num12z1">
    <w:name w:val="WW8Num12z1"/>
    <w:rsid w:val="0069191C"/>
    <w:rPr>
      <w:rFonts w:ascii="Times New Roman" w:hAnsi="Times New Roman"/>
      <w:b/>
      <w:i w:val="0"/>
      <w:color w:val="auto"/>
      <w:sz w:val="24"/>
      <w:szCs w:val="24"/>
      <w:u w:val="none"/>
    </w:rPr>
  </w:style>
  <w:style w:type="character" w:customStyle="1" w:styleId="WW8Num12z2">
    <w:name w:val="WW8Num12z2"/>
    <w:rsid w:val="0069191C"/>
    <w:rPr>
      <w:rFonts w:ascii="Times New Roman" w:hAnsi="Times New Roman"/>
      <w:b w:val="0"/>
      <w:i w:val="0"/>
      <w:sz w:val="24"/>
      <w:szCs w:val="24"/>
    </w:rPr>
  </w:style>
  <w:style w:type="character" w:customStyle="1" w:styleId="WW8Num12z5">
    <w:name w:val="WW8Num12z5"/>
    <w:rsid w:val="0069191C"/>
    <w:rPr>
      <w:rFonts w:ascii="Times New Roman" w:hAnsi="Times New Roman" w:cs="Times New Roman"/>
    </w:rPr>
  </w:style>
  <w:style w:type="character" w:customStyle="1" w:styleId="WW8Num13z0">
    <w:name w:val="WW8Num13z0"/>
    <w:rsid w:val="0069191C"/>
    <w:rPr>
      <w:sz w:val="24"/>
    </w:rPr>
  </w:style>
  <w:style w:type="character" w:customStyle="1" w:styleId="WW8Num13z3">
    <w:name w:val="WW8Num13z3"/>
    <w:rsid w:val="0069191C"/>
    <w:rPr>
      <w:rFonts w:ascii="Symbol" w:hAnsi="Symbol"/>
      <w:sz w:val="28"/>
    </w:rPr>
  </w:style>
  <w:style w:type="character" w:customStyle="1" w:styleId="WW-Domylnaczcionkaakapitu">
    <w:name w:val="WW-Domyślna czcionka akapitu"/>
    <w:rsid w:val="0069191C"/>
  </w:style>
  <w:style w:type="character" w:styleId="Numerstrony">
    <w:name w:val="page number"/>
    <w:basedOn w:val="WW-Domylnaczcionkaakapitu"/>
    <w:semiHidden/>
    <w:rsid w:val="0069191C"/>
  </w:style>
  <w:style w:type="character" w:styleId="Hipercze">
    <w:name w:val="Hyperlink"/>
    <w:semiHidden/>
    <w:rsid w:val="0069191C"/>
    <w:rPr>
      <w:color w:val="0000FF"/>
      <w:u w:val="single"/>
    </w:rPr>
  </w:style>
  <w:style w:type="character" w:styleId="Numerwiersza">
    <w:name w:val="line number"/>
    <w:basedOn w:val="WW-Domylnaczcionkaakapitu"/>
    <w:semiHidden/>
    <w:rsid w:val="0069191C"/>
  </w:style>
  <w:style w:type="character" w:customStyle="1" w:styleId="WW-Odwoaniedokomentarza">
    <w:name w:val="WW-Odwołanie do komentarza"/>
    <w:rsid w:val="0069191C"/>
    <w:rPr>
      <w:sz w:val="16"/>
      <w:szCs w:val="16"/>
    </w:rPr>
  </w:style>
  <w:style w:type="character" w:customStyle="1" w:styleId="Znakiprzypiswkocowych">
    <w:name w:val="Znaki przypisów końcowych"/>
    <w:rsid w:val="0069191C"/>
  </w:style>
  <w:style w:type="character" w:customStyle="1" w:styleId="WW-Znakiprzypiswkocowych">
    <w:name w:val="WW-Znaki przypisów końcowych"/>
    <w:rsid w:val="0069191C"/>
  </w:style>
  <w:style w:type="character" w:customStyle="1" w:styleId="WW-Znakiprzypiswkocowych1">
    <w:name w:val="WW-Znaki przypisów końcowych1"/>
    <w:rsid w:val="0069191C"/>
    <w:rPr>
      <w:vertAlign w:val="superscript"/>
    </w:rPr>
  </w:style>
  <w:style w:type="character" w:customStyle="1" w:styleId="Symbolewypunktowania">
    <w:name w:val="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69191C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69191C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semiHidden/>
    <w:rsid w:val="0069191C"/>
    <w:pPr>
      <w:spacing w:after="120"/>
    </w:pPr>
  </w:style>
  <w:style w:type="paragraph" w:styleId="Lista">
    <w:name w:val="List"/>
    <w:basedOn w:val="Tekstpodstawowy"/>
    <w:semiHidden/>
    <w:rsid w:val="0069191C"/>
    <w:rPr>
      <w:rFonts w:cs="Tahoma"/>
    </w:rPr>
  </w:style>
  <w:style w:type="paragraph" w:customStyle="1" w:styleId="Podpis1">
    <w:name w:val="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69191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6919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69191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6919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6919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uiPriority w:val="99"/>
    <w:rsid w:val="0069191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69191C"/>
    <w:rPr>
      <w:sz w:val="24"/>
      <w:szCs w:val="24"/>
      <w:lang w:val="pl-PL" w:eastAsia="ar-SA" w:bidi="ar-SA"/>
    </w:rPr>
  </w:style>
  <w:style w:type="paragraph" w:styleId="Tekstprzypisukocowego">
    <w:name w:val="endnote text"/>
    <w:basedOn w:val="Normalny"/>
    <w:semiHidden/>
    <w:rsid w:val="0069191C"/>
    <w:rPr>
      <w:sz w:val="20"/>
      <w:szCs w:val="20"/>
    </w:rPr>
  </w:style>
  <w:style w:type="paragraph" w:styleId="Spistreci1">
    <w:name w:val="toc 1"/>
    <w:basedOn w:val="Normalny"/>
    <w:next w:val="Normalny"/>
    <w:semiHidden/>
    <w:rsid w:val="0069191C"/>
  </w:style>
  <w:style w:type="paragraph" w:styleId="Tytu">
    <w:name w:val="Title"/>
    <w:basedOn w:val="Normalny"/>
    <w:next w:val="Podtytu"/>
    <w:qFormat/>
    <w:rsid w:val="0069191C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Podtytu">
    <w:name w:val="Subtitle"/>
    <w:basedOn w:val="WW-Nagwek1"/>
    <w:next w:val="Tekstpodstawowy"/>
    <w:qFormat/>
    <w:rsid w:val="0069191C"/>
    <w:pPr>
      <w:jc w:val="center"/>
    </w:pPr>
    <w:rPr>
      <w:i/>
      <w:iCs/>
    </w:rPr>
  </w:style>
  <w:style w:type="paragraph" w:styleId="Nagwek">
    <w:name w:val="header"/>
    <w:basedOn w:val="Normalny"/>
    <w:semiHidden/>
    <w:rsid w:val="0069191C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69191C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69191C"/>
    <w:pPr>
      <w:spacing w:after="120" w:line="480" w:lineRule="auto"/>
    </w:pPr>
  </w:style>
  <w:style w:type="paragraph" w:customStyle="1" w:styleId="pkt">
    <w:name w:val="pkt"/>
    <w:basedOn w:val="Normalny"/>
    <w:rsid w:val="0069191C"/>
    <w:pPr>
      <w:spacing w:before="60" w:after="60"/>
      <w:ind w:left="851" w:hanging="295"/>
      <w:jc w:val="both"/>
    </w:pPr>
  </w:style>
  <w:style w:type="paragraph" w:customStyle="1" w:styleId="WW-Tekstpodstawowywcity3">
    <w:name w:val="WW-Tekst podstawowy wcięty 3"/>
    <w:basedOn w:val="Normalny"/>
    <w:rsid w:val="0069191C"/>
    <w:pPr>
      <w:spacing w:after="120"/>
      <w:ind w:left="283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rsid w:val="0069191C"/>
    <w:pPr>
      <w:spacing w:after="120" w:line="480" w:lineRule="auto"/>
      <w:ind w:left="283"/>
    </w:pPr>
  </w:style>
  <w:style w:type="paragraph" w:customStyle="1" w:styleId="WW-Zwykytekst">
    <w:name w:val="WW-Zwykły tekst"/>
    <w:basedOn w:val="Normalny"/>
    <w:rsid w:val="0069191C"/>
    <w:rPr>
      <w:rFonts w:ascii="Courier New" w:hAnsi="Courier New"/>
      <w:sz w:val="20"/>
      <w:szCs w:val="20"/>
    </w:rPr>
  </w:style>
  <w:style w:type="paragraph" w:customStyle="1" w:styleId="WW-Tekstkomentarza">
    <w:name w:val="WW-Tekst komentarza"/>
    <w:basedOn w:val="Normalny"/>
    <w:rsid w:val="0069191C"/>
    <w:rPr>
      <w:sz w:val="20"/>
      <w:szCs w:val="20"/>
    </w:rPr>
  </w:style>
  <w:style w:type="paragraph" w:styleId="Tematkomentarza">
    <w:name w:val="annotation subject"/>
    <w:basedOn w:val="WW-Tekstkomentarza"/>
    <w:next w:val="WW-Tekstkomentarza"/>
    <w:rsid w:val="0069191C"/>
    <w:rPr>
      <w:b/>
      <w:bCs/>
    </w:rPr>
  </w:style>
  <w:style w:type="paragraph" w:styleId="Tekstdymka">
    <w:name w:val="Balloon Text"/>
    <w:basedOn w:val="Normalny"/>
    <w:rsid w:val="0069191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69191C"/>
    <w:pPr>
      <w:spacing w:after="120"/>
      <w:ind w:left="283"/>
    </w:pPr>
    <w:rPr>
      <w:sz w:val="20"/>
      <w:szCs w:val="20"/>
    </w:rPr>
  </w:style>
  <w:style w:type="paragraph" w:customStyle="1" w:styleId="WW-Plandokumentu">
    <w:name w:val="WW-Plan dokumentu"/>
    <w:basedOn w:val="Normalny"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Tekstpodstawowy"/>
    <w:rsid w:val="0069191C"/>
    <w:pPr>
      <w:suppressLineNumbers/>
    </w:pPr>
  </w:style>
  <w:style w:type="paragraph" w:customStyle="1" w:styleId="WW-Zawartotabeli">
    <w:name w:val="WW-Zawartość tabeli"/>
    <w:basedOn w:val="Tekstpodstawowy"/>
    <w:rsid w:val="0069191C"/>
    <w:pPr>
      <w:suppressLineNumbers/>
    </w:pPr>
  </w:style>
  <w:style w:type="paragraph" w:customStyle="1" w:styleId="WW-Zawartotabeli1">
    <w:name w:val="WW-Zawartość tabeli1"/>
    <w:basedOn w:val="Tekstpodstawowy"/>
    <w:rsid w:val="0069191C"/>
    <w:pPr>
      <w:suppressLineNumbers/>
    </w:pPr>
  </w:style>
  <w:style w:type="paragraph" w:customStyle="1" w:styleId="Nagwektabeli">
    <w:name w:val="Nagłówek tabeli"/>
    <w:basedOn w:val="Zawartotabeli"/>
    <w:rsid w:val="0069191C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69191C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69191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69191C"/>
  </w:style>
  <w:style w:type="paragraph" w:customStyle="1" w:styleId="WW-Zawartoramki">
    <w:name w:val="WW-Zawartość ramki"/>
    <w:basedOn w:val="Tekstpodstawowy"/>
    <w:rsid w:val="0069191C"/>
  </w:style>
  <w:style w:type="paragraph" w:customStyle="1" w:styleId="WW-Zawartoramki1">
    <w:name w:val="WW-Zawartość ramki1"/>
    <w:basedOn w:val="Tekstpodstawowy"/>
    <w:rsid w:val="0069191C"/>
  </w:style>
  <w:style w:type="paragraph" w:styleId="Spistreci2">
    <w:name w:val="toc 2"/>
    <w:basedOn w:val="WW-Indeks"/>
    <w:semiHidden/>
    <w:rsid w:val="0069191C"/>
    <w:pPr>
      <w:tabs>
        <w:tab w:val="right" w:leader="dot" w:pos="9069"/>
      </w:tabs>
      <w:ind w:left="283"/>
    </w:pPr>
  </w:style>
  <w:style w:type="paragraph" w:styleId="Spistreci3">
    <w:name w:val="toc 3"/>
    <w:basedOn w:val="Indeks"/>
    <w:semiHidden/>
    <w:rsid w:val="0069191C"/>
    <w:pPr>
      <w:tabs>
        <w:tab w:val="right" w:leader="dot" w:pos="9069"/>
      </w:tabs>
      <w:ind w:left="566"/>
    </w:pPr>
  </w:style>
  <w:style w:type="character" w:styleId="Odwoaniedokomentarza">
    <w:name w:val="annotation reference"/>
    <w:semiHidden/>
    <w:rsid w:val="0069191C"/>
    <w:rPr>
      <w:sz w:val="16"/>
      <w:szCs w:val="16"/>
    </w:rPr>
  </w:style>
  <w:style w:type="paragraph" w:styleId="Tekstkomentarza">
    <w:name w:val="annotation text"/>
    <w:basedOn w:val="Normalny"/>
    <w:semiHidden/>
    <w:rsid w:val="0069191C"/>
    <w:rPr>
      <w:sz w:val="20"/>
      <w:szCs w:val="20"/>
    </w:rPr>
  </w:style>
  <w:style w:type="paragraph" w:styleId="Tekstpodstawowy2">
    <w:name w:val="Body Text 2"/>
    <w:basedOn w:val="Normalny"/>
    <w:semiHidden/>
    <w:rsid w:val="0069191C"/>
    <w:pPr>
      <w:spacing w:after="120" w:line="480" w:lineRule="auto"/>
    </w:pPr>
  </w:style>
  <w:style w:type="paragraph" w:styleId="Plandokumentu">
    <w:name w:val="Document Map"/>
    <w:basedOn w:val="Normalny"/>
    <w:semiHidden/>
    <w:rsid w:val="006919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rsid w:val="0069191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ytutabeli">
    <w:name w:val="Tytuł tabeli"/>
    <w:basedOn w:val="Zawartotabeli"/>
    <w:rsid w:val="0069191C"/>
    <w:pPr>
      <w:suppressLineNumbers w:val="0"/>
      <w:suppressAutoHyphens w:val="0"/>
      <w:autoSpaceDE w:val="0"/>
      <w:autoSpaceDN w:val="0"/>
      <w:adjustRightInd w:val="0"/>
      <w:jc w:val="center"/>
    </w:pPr>
    <w:rPr>
      <w:b/>
      <w:bCs/>
      <w:i/>
      <w:iCs/>
      <w:lang w:eastAsia="pl-PL"/>
    </w:rPr>
  </w:style>
  <w:style w:type="paragraph" w:customStyle="1" w:styleId="Obszartekstu">
    <w:name w:val="Obszar tekstu"/>
    <w:basedOn w:val="Normalny"/>
    <w:rsid w:val="0069191C"/>
    <w:pPr>
      <w:suppressAutoHyphens w:val="0"/>
      <w:autoSpaceDE w:val="0"/>
      <w:autoSpaceDN w:val="0"/>
      <w:adjustRightInd w:val="0"/>
      <w:spacing w:after="283"/>
    </w:pPr>
    <w:rPr>
      <w:lang w:eastAsia="pl-PL"/>
    </w:rPr>
  </w:style>
  <w:style w:type="paragraph" w:styleId="Tekstpodstawowy3">
    <w:name w:val="Body Text 3"/>
    <w:basedOn w:val="Normalny"/>
    <w:semiHidden/>
    <w:rsid w:val="0069191C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9191C"/>
    <w:pPr>
      <w:widowControl w:val="0"/>
    </w:pPr>
    <w:rPr>
      <w:rFonts w:eastAsia="Lucida Sans Unicode"/>
      <w:kern w:val="1"/>
      <w:lang w:eastAsia="pl-PL"/>
    </w:rPr>
  </w:style>
  <w:style w:type="paragraph" w:styleId="Tekstpodstawowywcity2">
    <w:name w:val="Body Text Indent 2"/>
    <w:basedOn w:val="Normalny"/>
    <w:semiHidden/>
    <w:rsid w:val="0069191C"/>
    <w:pPr>
      <w:ind w:left="567" w:hanging="141"/>
      <w:jc w:val="both"/>
    </w:pPr>
  </w:style>
  <w:style w:type="paragraph" w:customStyle="1" w:styleId="Textbody">
    <w:name w:val="Text body"/>
    <w:basedOn w:val="Standard"/>
    <w:rsid w:val="0069191C"/>
    <w:pPr>
      <w:widowControl w:val="0"/>
      <w:tabs>
        <w:tab w:val="left" w:pos="0"/>
        <w:tab w:val="left" w:pos="142"/>
      </w:tabs>
      <w:suppressAutoHyphens/>
      <w:autoSpaceDE/>
      <w:autoSpaceDN/>
      <w:adjustRightInd/>
    </w:pPr>
    <w:rPr>
      <w:rFonts w:eastAsia="Arial Unicode MS"/>
    </w:rPr>
  </w:style>
  <w:style w:type="paragraph" w:customStyle="1" w:styleId="Heading11">
    <w:name w:val="Heading 11"/>
    <w:basedOn w:val="Standard"/>
    <w:next w:val="Standard"/>
    <w:rsid w:val="0069191C"/>
    <w:pPr>
      <w:keepNext/>
      <w:widowControl w:val="0"/>
      <w:numPr>
        <w:numId w:val="5"/>
      </w:numPr>
      <w:suppressAutoHyphens/>
      <w:autoSpaceDE/>
      <w:autoSpaceDN/>
      <w:adjustRightInd/>
      <w:jc w:val="both"/>
      <w:outlineLvl w:val="0"/>
    </w:pPr>
    <w:rPr>
      <w:rFonts w:eastAsia="Arial Unicode MS"/>
    </w:rPr>
  </w:style>
  <w:style w:type="paragraph" w:customStyle="1" w:styleId="Heading31">
    <w:name w:val="Heading 31"/>
    <w:basedOn w:val="Standard"/>
    <w:next w:val="Standard"/>
    <w:rsid w:val="0069191C"/>
    <w:pPr>
      <w:keepNext/>
      <w:widowControl w:val="0"/>
      <w:numPr>
        <w:ilvl w:val="2"/>
        <w:numId w:val="5"/>
      </w:numPr>
      <w:suppressAutoHyphens/>
      <w:autoSpaceDE/>
      <w:autoSpaceDN/>
      <w:adjustRightInd/>
      <w:spacing w:line="360" w:lineRule="auto"/>
      <w:outlineLvl w:val="2"/>
    </w:pPr>
    <w:rPr>
      <w:rFonts w:eastAsia="Arial Unicode MS"/>
      <w:i/>
      <w:iCs/>
    </w:rPr>
  </w:style>
  <w:style w:type="paragraph" w:customStyle="1" w:styleId="Heading41">
    <w:name w:val="Heading 41"/>
    <w:basedOn w:val="Standard"/>
    <w:next w:val="Standard"/>
    <w:rsid w:val="0069191C"/>
    <w:pPr>
      <w:keepNext/>
      <w:widowControl w:val="0"/>
      <w:numPr>
        <w:ilvl w:val="3"/>
        <w:numId w:val="5"/>
      </w:numPr>
      <w:suppressAutoHyphens/>
      <w:autoSpaceDE/>
      <w:autoSpaceDN/>
      <w:adjustRightInd/>
      <w:jc w:val="both"/>
      <w:outlineLvl w:val="3"/>
    </w:pPr>
    <w:rPr>
      <w:rFonts w:eastAsia="Arial Unicode MS"/>
      <w:sz w:val="26"/>
      <w:szCs w:val="26"/>
    </w:rPr>
  </w:style>
  <w:style w:type="paragraph" w:customStyle="1" w:styleId="Heading51">
    <w:name w:val="Heading 51"/>
    <w:basedOn w:val="Standard"/>
    <w:next w:val="Standard"/>
    <w:rsid w:val="0069191C"/>
    <w:pPr>
      <w:keepNext/>
      <w:widowControl w:val="0"/>
      <w:numPr>
        <w:ilvl w:val="4"/>
        <w:numId w:val="5"/>
      </w:numPr>
      <w:suppressAutoHyphens/>
      <w:autoSpaceDE/>
      <w:autoSpaceDN/>
      <w:adjustRightInd/>
      <w:spacing w:line="360" w:lineRule="auto"/>
      <w:jc w:val="right"/>
      <w:outlineLvl w:val="4"/>
    </w:pPr>
    <w:rPr>
      <w:rFonts w:eastAsia="Arial Unicode MS"/>
      <w:i/>
      <w:iCs/>
    </w:rPr>
  </w:style>
  <w:style w:type="paragraph" w:customStyle="1" w:styleId="Heading61">
    <w:name w:val="Heading 61"/>
    <w:basedOn w:val="Standard"/>
    <w:next w:val="Standard"/>
    <w:rsid w:val="0069191C"/>
    <w:pPr>
      <w:keepNext/>
      <w:widowControl w:val="0"/>
      <w:numPr>
        <w:ilvl w:val="5"/>
        <w:numId w:val="5"/>
      </w:numPr>
      <w:suppressAutoHyphens/>
      <w:autoSpaceDE/>
      <w:autoSpaceDN/>
      <w:adjustRightInd/>
      <w:spacing w:line="360" w:lineRule="auto"/>
      <w:jc w:val="center"/>
      <w:outlineLvl w:val="5"/>
    </w:pPr>
    <w:rPr>
      <w:rFonts w:eastAsia="Arial Unicode MS"/>
      <w:b/>
      <w:bCs/>
      <w:sz w:val="32"/>
      <w:szCs w:val="32"/>
    </w:rPr>
  </w:style>
  <w:style w:type="paragraph" w:customStyle="1" w:styleId="Heading71">
    <w:name w:val="Heading 71"/>
    <w:basedOn w:val="Standard"/>
    <w:next w:val="Standard"/>
    <w:rsid w:val="0069191C"/>
    <w:pPr>
      <w:keepNext/>
      <w:widowControl w:val="0"/>
      <w:numPr>
        <w:ilvl w:val="6"/>
        <w:numId w:val="5"/>
      </w:numPr>
      <w:suppressAutoHyphens/>
      <w:autoSpaceDE/>
      <w:autoSpaceDN/>
      <w:adjustRightInd/>
      <w:jc w:val="center"/>
      <w:outlineLvl w:val="6"/>
    </w:pPr>
    <w:rPr>
      <w:rFonts w:eastAsia="Arial Unicode MS"/>
      <w:b/>
      <w:bCs/>
      <w:sz w:val="32"/>
      <w:szCs w:val="32"/>
    </w:rPr>
  </w:style>
  <w:style w:type="paragraph" w:customStyle="1" w:styleId="Heading81">
    <w:name w:val="Heading 81"/>
    <w:basedOn w:val="Standard"/>
    <w:next w:val="Standard"/>
    <w:rsid w:val="0069191C"/>
    <w:pPr>
      <w:keepNext/>
      <w:widowControl w:val="0"/>
      <w:numPr>
        <w:ilvl w:val="7"/>
        <w:numId w:val="5"/>
      </w:numPr>
      <w:suppressAutoHyphens/>
      <w:autoSpaceDE/>
      <w:autoSpaceDN/>
      <w:adjustRightInd/>
      <w:jc w:val="both"/>
      <w:outlineLvl w:val="7"/>
    </w:pPr>
    <w:rPr>
      <w:rFonts w:eastAsia="Arial Unicode MS"/>
      <w:b/>
      <w:bCs/>
      <w:i/>
      <w:iCs/>
      <w:sz w:val="26"/>
      <w:szCs w:val="26"/>
    </w:rPr>
  </w:style>
  <w:style w:type="paragraph" w:styleId="Spistreci4">
    <w:name w:val="toc 4"/>
    <w:basedOn w:val="Normalny"/>
    <w:next w:val="Normalny"/>
    <w:autoRedefine/>
    <w:semiHidden/>
    <w:rsid w:val="0069191C"/>
    <w:pPr>
      <w:ind w:left="720"/>
    </w:pPr>
  </w:style>
  <w:style w:type="paragraph" w:styleId="Tekstpodstawowywcity3">
    <w:name w:val="Body Text Indent 3"/>
    <w:basedOn w:val="Normalny"/>
    <w:semiHidden/>
    <w:rsid w:val="0069191C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rsid w:val="0069191C"/>
    <w:pPr>
      <w:widowControl w:val="0"/>
      <w:suppressAutoHyphens/>
      <w:autoSpaceDE/>
      <w:autoSpaceDN/>
      <w:adjustRightInd/>
      <w:jc w:val="both"/>
    </w:pPr>
    <w:rPr>
      <w:rFonts w:eastAsia="Arial Unicode MS"/>
      <w:sz w:val="26"/>
      <w:szCs w:val="26"/>
    </w:rPr>
  </w:style>
  <w:style w:type="character" w:styleId="Odwoanieprzypisukocowego">
    <w:name w:val="endnote reference"/>
    <w:semiHidden/>
    <w:rsid w:val="0069191C"/>
    <w:rPr>
      <w:vertAlign w:val="superscript"/>
    </w:rPr>
  </w:style>
  <w:style w:type="paragraph" w:customStyle="1" w:styleId="BodyText21">
    <w:name w:val="Body Text 21"/>
    <w:basedOn w:val="Normalny"/>
    <w:rsid w:val="0069191C"/>
    <w:pPr>
      <w:widowControl w:val="0"/>
      <w:suppressLineNumbers/>
      <w:spacing w:before="120"/>
    </w:pPr>
    <w:rPr>
      <w:sz w:val="20"/>
      <w:szCs w:val="20"/>
    </w:rPr>
  </w:style>
  <w:style w:type="character" w:styleId="Odwoanieprzypisudolnego">
    <w:name w:val="footnote reference"/>
    <w:semiHidden/>
    <w:rsid w:val="0069191C"/>
    <w:rPr>
      <w:vertAlign w:val="superscript"/>
    </w:rPr>
  </w:style>
  <w:style w:type="paragraph" w:styleId="Tekstprzypisudolnego">
    <w:name w:val="footnote text"/>
    <w:basedOn w:val="Normalny"/>
    <w:semiHidden/>
    <w:rsid w:val="0069191C"/>
    <w:pPr>
      <w:suppressAutoHyphens w:val="0"/>
    </w:pPr>
    <w:rPr>
      <w:sz w:val="20"/>
      <w:szCs w:val="20"/>
      <w:lang w:eastAsia="pl-PL"/>
    </w:rPr>
  </w:style>
  <w:style w:type="character" w:styleId="UyteHipercze">
    <w:name w:val="FollowedHyperlink"/>
    <w:semiHidden/>
    <w:rsid w:val="0069191C"/>
    <w:rPr>
      <w:color w:val="800080"/>
      <w:u w:val="single"/>
    </w:rPr>
  </w:style>
  <w:style w:type="table" w:styleId="Tabela-Siatka">
    <w:name w:val="Table Grid"/>
    <w:basedOn w:val="Standardowy"/>
    <w:uiPriority w:val="59"/>
    <w:rsid w:val="003E1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0BB0"/>
    <w:pPr>
      <w:ind w:left="708"/>
    </w:pPr>
  </w:style>
  <w:style w:type="paragraph" w:styleId="NormalnyWeb">
    <w:name w:val="Normal (Web)"/>
    <w:basedOn w:val="Normalny"/>
    <w:uiPriority w:val="99"/>
    <w:unhideWhenUsed/>
    <w:rsid w:val="00395CA4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D7F5-DD29-4FCD-8FDF-3363A928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gminy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ab</dc:creator>
  <cp:lastModifiedBy>user</cp:lastModifiedBy>
  <cp:revision>13</cp:revision>
  <cp:lastPrinted>2014-07-14T06:59:00Z</cp:lastPrinted>
  <dcterms:created xsi:type="dcterms:W3CDTF">2017-05-09T06:27:00Z</dcterms:created>
  <dcterms:modified xsi:type="dcterms:W3CDTF">2019-05-28T10:19:00Z</dcterms:modified>
</cp:coreProperties>
</file>