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235" w:rsidRDefault="00DA7235">
      <w:pPr>
        <w:jc w:val="both"/>
        <w:rPr>
          <w:rFonts w:ascii="Times New Roman" w:hAnsi="Times New Roman"/>
          <w:w w:val="90"/>
          <w:sz w:val="26"/>
          <w:szCs w:val="26"/>
        </w:rPr>
      </w:pPr>
    </w:p>
    <w:p w:rsidR="00DA7235" w:rsidRDefault="003B64BE">
      <w:pPr>
        <w:ind w:left="5103"/>
        <w:jc w:val="both"/>
        <w:rPr>
          <w:rFonts w:ascii="Times New Roman" w:hAnsi="Times New Roman"/>
          <w:spacing w:val="-1"/>
          <w:w w:val="86"/>
          <w:sz w:val="22"/>
          <w:szCs w:val="22"/>
        </w:rPr>
      </w:pPr>
      <w:r w:rsidRPr="00C85F25">
        <w:rPr>
          <w:rFonts w:ascii="Times New Roman" w:hAnsi="Times New Roman"/>
          <w:w w:val="86"/>
          <w:sz w:val="22"/>
          <w:szCs w:val="22"/>
        </w:rPr>
        <w:t xml:space="preserve">Załącznik </w:t>
      </w:r>
      <w:r w:rsidR="00A7482A">
        <w:rPr>
          <w:rFonts w:ascii="Times New Roman" w:hAnsi="Times New Roman"/>
          <w:w w:val="86"/>
          <w:sz w:val="22"/>
          <w:szCs w:val="22"/>
        </w:rPr>
        <w:t xml:space="preserve">nr 1 </w:t>
      </w:r>
      <w:r w:rsidRPr="00C85F25">
        <w:rPr>
          <w:rFonts w:ascii="Times New Roman" w:hAnsi="Times New Roman"/>
          <w:w w:val="86"/>
          <w:sz w:val="22"/>
          <w:szCs w:val="22"/>
        </w:rPr>
        <w:t>do zarządzenia Nr 68/2013 z dnia 25.06</w:t>
      </w:r>
      <w:r w:rsidR="001C6062" w:rsidRPr="00C85F25">
        <w:rPr>
          <w:rFonts w:ascii="Times New Roman" w:hAnsi="Times New Roman"/>
          <w:w w:val="86"/>
          <w:sz w:val="22"/>
          <w:szCs w:val="22"/>
        </w:rPr>
        <w:t>.2013r. Wójta Gminy Kłomnice</w:t>
      </w:r>
      <w:r w:rsidR="001C6062" w:rsidRPr="00C85F25">
        <w:rPr>
          <w:rFonts w:ascii="Times New Roman" w:hAnsi="Times New Roman"/>
          <w:spacing w:val="-1"/>
          <w:w w:val="86"/>
          <w:sz w:val="22"/>
          <w:szCs w:val="22"/>
        </w:rPr>
        <w:t xml:space="preserve"> w sprawie </w:t>
      </w:r>
      <w:r w:rsidRPr="00C85F25">
        <w:rPr>
          <w:rFonts w:ascii="Times New Roman" w:hAnsi="Times New Roman"/>
          <w:spacing w:val="-1"/>
          <w:w w:val="86"/>
          <w:sz w:val="22"/>
          <w:szCs w:val="22"/>
        </w:rPr>
        <w:t xml:space="preserve">konsultacji </w:t>
      </w:r>
      <w:r w:rsidR="00733560">
        <w:rPr>
          <w:rFonts w:ascii="Times New Roman" w:hAnsi="Times New Roman"/>
          <w:spacing w:val="-1"/>
          <w:w w:val="86"/>
          <w:sz w:val="22"/>
          <w:szCs w:val="22"/>
        </w:rPr>
        <w:t>projektów aktów</w:t>
      </w:r>
      <w:r w:rsidR="00C85F25" w:rsidRPr="00C85F25">
        <w:rPr>
          <w:rFonts w:ascii="Times New Roman" w:hAnsi="Times New Roman"/>
          <w:spacing w:val="-1"/>
          <w:w w:val="86"/>
          <w:sz w:val="22"/>
          <w:szCs w:val="22"/>
        </w:rPr>
        <w:t xml:space="preserve"> </w:t>
      </w:r>
      <w:proofErr w:type="spellStart"/>
      <w:r w:rsidR="00C85F25" w:rsidRPr="00C85F25">
        <w:rPr>
          <w:rFonts w:ascii="Times New Roman" w:hAnsi="Times New Roman"/>
          <w:spacing w:val="-1"/>
          <w:w w:val="86"/>
          <w:sz w:val="22"/>
          <w:szCs w:val="22"/>
        </w:rPr>
        <w:t>prawa</w:t>
      </w:r>
      <w:proofErr w:type="spellEnd"/>
      <w:r w:rsidR="00C85F25" w:rsidRPr="00C85F25">
        <w:rPr>
          <w:rFonts w:ascii="Times New Roman" w:hAnsi="Times New Roman"/>
          <w:spacing w:val="-1"/>
          <w:w w:val="86"/>
          <w:sz w:val="22"/>
          <w:szCs w:val="22"/>
        </w:rPr>
        <w:t xml:space="preserve"> miejscowego.</w:t>
      </w:r>
    </w:p>
    <w:p w:rsidR="00C85F25" w:rsidRPr="00C85F25" w:rsidRDefault="00DA7235" w:rsidP="00C85F25">
      <w:pPr>
        <w:tabs>
          <w:tab w:val="left" w:pos="3686"/>
        </w:tabs>
        <w:spacing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C85F25">
        <w:rPr>
          <w:rFonts w:ascii="Times New Roman" w:hAnsi="Times New Roman"/>
          <w:b/>
          <w:bCs/>
          <w:sz w:val="22"/>
          <w:szCs w:val="22"/>
        </w:rPr>
        <w:t>P</w:t>
      </w:r>
      <w:r w:rsidR="00941AE5">
        <w:rPr>
          <w:rFonts w:ascii="Times New Roman" w:hAnsi="Times New Roman"/>
          <w:b/>
          <w:bCs/>
          <w:sz w:val="22"/>
          <w:szCs w:val="22"/>
        </w:rPr>
        <w:t>rojekt</w:t>
      </w:r>
    </w:p>
    <w:p w:rsidR="00C85F25" w:rsidRPr="00C85F25" w:rsidRDefault="00DA7235" w:rsidP="00C85F25">
      <w:pPr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C85F25" w:rsidRPr="00C85F25">
        <w:rPr>
          <w:rFonts w:ascii="Times New Roman" w:hAnsi="Times New Roman"/>
          <w:b/>
          <w:bCs/>
          <w:sz w:val="22"/>
          <w:szCs w:val="22"/>
        </w:rPr>
        <w:t>Uchwała Nr ………</w:t>
      </w:r>
    </w:p>
    <w:p w:rsidR="00C85F25" w:rsidRPr="00C85F25" w:rsidRDefault="00C85F25" w:rsidP="00C85F25">
      <w:pPr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C85F25">
        <w:rPr>
          <w:rFonts w:ascii="Times New Roman" w:hAnsi="Times New Roman"/>
          <w:b/>
          <w:bCs/>
          <w:sz w:val="22"/>
          <w:szCs w:val="22"/>
        </w:rPr>
        <w:t>Rady Gminy Kłomnice</w:t>
      </w:r>
    </w:p>
    <w:p w:rsidR="00DA7235" w:rsidRDefault="00DA7235" w:rsidP="00C85F25">
      <w:pPr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C85F25" w:rsidRPr="00C85F25">
        <w:rPr>
          <w:rFonts w:ascii="Times New Roman" w:hAnsi="Times New Roman"/>
          <w:b/>
          <w:bCs/>
          <w:sz w:val="22"/>
          <w:szCs w:val="22"/>
        </w:rPr>
        <w:t>z dnia …………… 2013 r.</w:t>
      </w:r>
    </w:p>
    <w:p w:rsidR="00DA7235" w:rsidRDefault="00C85F25" w:rsidP="00C85F25">
      <w:pPr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C85F25">
        <w:rPr>
          <w:rFonts w:ascii="Times New Roman" w:hAnsi="Times New Roman"/>
          <w:b/>
          <w:bCs/>
          <w:sz w:val="22"/>
          <w:szCs w:val="22"/>
        </w:rPr>
        <w:t>zmieniająca uchwałę w sprawie uchwalenia Regulaminu utrzymania czystości i porządku na terenie Gminy Kłomnice</w:t>
      </w:r>
    </w:p>
    <w:p w:rsidR="00DA7235" w:rsidRDefault="00DA7235" w:rsidP="00C85F25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C85F25" w:rsidRPr="00C85F25">
        <w:rPr>
          <w:rFonts w:ascii="Times New Roman" w:hAnsi="Times New Roman"/>
          <w:sz w:val="22"/>
          <w:szCs w:val="22"/>
        </w:rPr>
        <w:t xml:space="preserve">Na podstawie art. 5a, art. 18 ust. 2 </w:t>
      </w:r>
      <w:proofErr w:type="spellStart"/>
      <w:r w:rsidR="00C85F25" w:rsidRPr="00C85F25">
        <w:rPr>
          <w:rFonts w:ascii="Times New Roman" w:hAnsi="Times New Roman"/>
          <w:sz w:val="22"/>
          <w:szCs w:val="22"/>
        </w:rPr>
        <w:t>pkt</w:t>
      </w:r>
      <w:proofErr w:type="spellEnd"/>
      <w:r w:rsidR="00C85F25" w:rsidRPr="00C85F25">
        <w:rPr>
          <w:rFonts w:ascii="Times New Roman" w:hAnsi="Times New Roman"/>
          <w:sz w:val="22"/>
          <w:szCs w:val="22"/>
        </w:rPr>
        <w:t xml:space="preserve"> 15, art. 40 ust. 1, art. 41 ust. 1 i art. 42 ustawy z dnia 8 marca 1990 r. o samorządzie gminnym (Dz. U. z 2013r. poz. 594) oraz art. 4 ustawy </w:t>
      </w:r>
      <w:r w:rsidR="00C85F25" w:rsidRPr="00C85F25">
        <w:rPr>
          <w:rFonts w:ascii="Times New Roman" w:hAnsi="Times New Roman"/>
          <w:sz w:val="22"/>
          <w:szCs w:val="22"/>
        </w:rPr>
        <w:br/>
        <w:t xml:space="preserve">z dnia 13 września 1996 r. o utrzymaniu czystości i porządku w gminach (t. j. Dz. U. z 2012 r. poz. 391 z </w:t>
      </w:r>
      <w:proofErr w:type="spellStart"/>
      <w:r w:rsidR="00C85F25" w:rsidRPr="00C85F25">
        <w:rPr>
          <w:rFonts w:ascii="Times New Roman" w:hAnsi="Times New Roman"/>
          <w:sz w:val="22"/>
          <w:szCs w:val="22"/>
        </w:rPr>
        <w:t>późn</w:t>
      </w:r>
      <w:proofErr w:type="spellEnd"/>
      <w:r w:rsidR="00C85F25" w:rsidRPr="00C85F25">
        <w:rPr>
          <w:rFonts w:ascii="Times New Roman" w:hAnsi="Times New Roman"/>
          <w:sz w:val="22"/>
          <w:szCs w:val="22"/>
        </w:rPr>
        <w:t xml:space="preserve">. zm.), po zasięgnięciu opinii Państwowego Powiatowego Inspektora Sanitarnego, po przeprowadzeniu konsultacji z organizacjami pozarządowymi oraz podmiotami, o których mowa </w:t>
      </w:r>
      <w:r w:rsidR="00C85F25" w:rsidRPr="00C85F25">
        <w:rPr>
          <w:rFonts w:ascii="Times New Roman" w:hAnsi="Times New Roman"/>
          <w:sz w:val="22"/>
          <w:szCs w:val="22"/>
        </w:rPr>
        <w:br/>
        <w:t>w art. 3 ust. 3 ustawy z dnia 24 kwietnia 2003 r. o działalności pożytku publicznego i o wolontariacie oraz po przeprowadzeniu konsultacji społecznych z mieszkańcami Gminy Kłomnice,</w:t>
      </w:r>
    </w:p>
    <w:p w:rsidR="00DA7235" w:rsidRDefault="00C85F25" w:rsidP="00C85F25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C85F25">
        <w:rPr>
          <w:rFonts w:ascii="Times New Roman" w:hAnsi="Times New Roman"/>
          <w:bCs/>
          <w:sz w:val="22"/>
          <w:szCs w:val="22"/>
        </w:rPr>
        <w:t>Rada Gminy Kłomnice uchwala,</w:t>
      </w:r>
      <w:r w:rsidRPr="00C85F25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C85F25">
        <w:rPr>
          <w:rFonts w:ascii="Times New Roman" w:hAnsi="Times New Roman"/>
          <w:sz w:val="22"/>
          <w:szCs w:val="22"/>
        </w:rPr>
        <w:t>co następuje</w:t>
      </w:r>
      <w:r w:rsidRPr="00C85F25">
        <w:rPr>
          <w:rFonts w:ascii="Times New Roman" w:hAnsi="Times New Roman"/>
          <w:bCs/>
          <w:sz w:val="22"/>
          <w:szCs w:val="22"/>
        </w:rPr>
        <w:t>:</w:t>
      </w:r>
    </w:p>
    <w:p w:rsidR="00C85F25" w:rsidRPr="00C85F25" w:rsidRDefault="00C85F25" w:rsidP="00C85F25">
      <w:pPr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C85F25">
        <w:rPr>
          <w:rFonts w:ascii="Times New Roman" w:hAnsi="Times New Roman"/>
          <w:b/>
          <w:bCs/>
          <w:sz w:val="22"/>
          <w:szCs w:val="22"/>
        </w:rPr>
        <w:t>§ 1</w:t>
      </w:r>
    </w:p>
    <w:p w:rsidR="00DA7235" w:rsidRDefault="00C85F25" w:rsidP="00C85F25">
      <w:pPr>
        <w:autoSpaceDE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C85F25">
        <w:rPr>
          <w:rFonts w:ascii="Times New Roman" w:hAnsi="Times New Roman"/>
          <w:sz w:val="22"/>
          <w:szCs w:val="22"/>
        </w:rPr>
        <w:t>W regulaminie utrzymania czystości i porządku na trenie Gminy Kłomnice, przyjętym Uchwałą Nr 164/XXII/2013 Rady Gminy Kłomnice z dnia 15 marca 2013 r. / Dz. Urz. Woj. Śląskiego 2013 roku poz. 2824/ Rozdział 2</w:t>
      </w:r>
      <w:r w:rsidRPr="00C85F25">
        <w:rPr>
          <w:rFonts w:ascii="Times New Roman" w:hAnsi="Times New Roman"/>
          <w:b/>
          <w:bCs/>
          <w:color w:val="000000"/>
          <w:sz w:val="22"/>
          <w:szCs w:val="22"/>
        </w:rPr>
        <w:t xml:space="preserve">, </w:t>
      </w:r>
      <w:r w:rsidRPr="00C85F25">
        <w:rPr>
          <w:rFonts w:ascii="Times New Roman" w:hAnsi="Times New Roman"/>
          <w:sz w:val="22"/>
          <w:szCs w:val="22"/>
        </w:rPr>
        <w:t>Rozdział</w:t>
      </w:r>
      <w:r w:rsidR="00DA7235">
        <w:rPr>
          <w:rFonts w:ascii="Times New Roman" w:hAnsi="Times New Roman"/>
          <w:sz w:val="22"/>
          <w:szCs w:val="22"/>
        </w:rPr>
        <w:t xml:space="preserve"> </w:t>
      </w:r>
      <w:r w:rsidRPr="00C85F25">
        <w:rPr>
          <w:rFonts w:ascii="Times New Roman" w:hAnsi="Times New Roman"/>
          <w:sz w:val="22"/>
          <w:szCs w:val="22"/>
        </w:rPr>
        <w:t>3, Rozdział 4 otrzymują brzmienie załącznika do uchwały</w:t>
      </w:r>
    </w:p>
    <w:p w:rsidR="00C85F25" w:rsidRPr="00C85F25" w:rsidRDefault="00C85F25" w:rsidP="00C85F25">
      <w:pPr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C85F25">
        <w:rPr>
          <w:rFonts w:ascii="Times New Roman" w:hAnsi="Times New Roman"/>
          <w:b/>
          <w:bCs/>
          <w:sz w:val="22"/>
          <w:szCs w:val="22"/>
        </w:rPr>
        <w:t>§ 2</w:t>
      </w:r>
    </w:p>
    <w:p w:rsidR="00DA7235" w:rsidRDefault="00C85F25" w:rsidP="00C85F25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85F25">
        <w:rPr>
          <w:rFonts w:ascii="Times New Roman" w:hAnsi="Times New Roman"/>
          <w:sz w:val="22"/>
          <w:szCs w:val="22"/>
        </w:rPr>
        <w:t>Wykonanie uchwały powierza się Wójtowi Gminy Kłomnice.</w:t>
      </w:r>
    </w:p>
    <w:p w:rsidR="00C85F25" w:rsidRPr="00C85F25" w:rsidRDefault="00C85F25" w:rsidP="00C85F25">
      <w:pPr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C85F25">
        <w:rPr>
          <w:rFonts w:ascii="Times New Roman" w:hAnsi="Times New Roman"/>
          <w:b/>
          <w:bCs/>
          <w:sz w:val="22"/>
          <w:szCs w:val="22"/>
        </w:rPr>
        <w:t>§ 3</w:t>
      </w:r>
    </w:p>
    <w:p w:rsidR="00DA7235" w:rsidRDefault="00C85F25" w:rsidP="00C85F25">
      <w:pPr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C85F25">
        <w:rPr>
          <w:rFonts w:ascii="Times New Roman" w:hAnsi="Times New Roman"/>
          <w:color w:val="000000"/>
          <w:sz w:val="22"/>
          <w:szCs w:val="22"/>
        </w:rPr>
        <w:t>Uchwała wchodzi w życie po upływie 14 dni od dnia jej ogłoszenia w Dzienniku Urzędowym Województwa Śląskiego.</w:t>
      </w:r>
    </w:p>
    <w:p w:rsidR="00DA7235" w:rsidRDefault="00DA7235" w:rsidP="00C85F25">
      <w:pPr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C85F25" w:rsidRPr="002030E4" w:rsidRDefault="00C85F25" w:rsidP="00C85F25">
      <w:pPr>
        <w:spacing w:line="360" w:lineRule="auto"/>
        <w:ind w:left="4248" w:firstLine="708"/>
        <w:rPr>
          <w:rFonts w:ascii="Times New Roman" w:hAnsi="Times New Roman"/>
          <w:b/>
          <w:bCs/>
          <w:sz w:val="22"/>
          <w:szCs w:val="22"/>
        </w:rPr>
      </w:pPr>
      <w:r w:rsidRPr="002030E4">
        <w:rPr>
          <w:rFonts w:ascii="Times New Roman" w:hAnsi="Times New Roman"/>
          <w:b/>
          <w:bCs/>
          <w:sz w:val="22"/>
          <w:szCs w:val="22"/>
        </w:rPr>
        <w:t>Załącznik do Uchwały</w:t>
      </w:r>
      <w:r w:rsidR="00DA7235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2030E4">
        <w:rPr>
          <w:rFonts w:ascii="Times New Roman" w:hAnsi="Times New Roman"/>
          <w:b/>
          <w:bCs/>
          <w:sz w:val="22"/>
          <w:szCs w:val="22"/>
        </w:rPr>
        <w:t>Nr………………</w:t>
      </w:r>
    </w:p>
    <w:p w:rsidR="00C85F25" w:rsidRPr="002030E4" w:rsidRDefault="00C85F25" w:rsidP="00C85F25">
      <w:pPr>
        <w:spacing w:line="360" w:lineRule="auto"/>
        <w:ind w:left="4248" w:firstLine="708"/>
        <w:rPr>
          <w:rFonts w:ascii="Times New Roman" w:hAnsi="Times New Roman"/>
          <w:b/>
          <w:bCs/>
          <w:sz w:val="22"/>
          <w:szCs w:val="22"/>
        </w:rPr>
      </w:pPr>
      <w:r w:rsidRPr="002030E4">
        <w:rPr>
          <w:rFonts w:ascii="Times New Roman" w:hAnsi="Times New Roman"/>
          <w:b/>
          <w:bCs/>
          <w:sz w:val="22"/>
          <w:szCs w:val="22"/>
        </w:rPr>
        <w:t>Rady Gminy Kłomnice</w:t>
      </w:r>
    </w:p>
    <w:p w:rsidR="00DA7235" w:rsidRDefault="00DA7235" w:rsidP="00C85F25">
      <w:pPr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C85F25" w:rsidRPr="002030E4">
        <w:rPr>
          <w:rFonts w:ascii="Times New Roman" w:hAnsi="Times New Roman"/>
          <w:b/>
          <w:bCs/>
          <w:sz w:val="22"/>
          <w:szCs w:val="22"/>
        </w:rPr>
        <w:t>z dnia………………………2013 r.</w:t>
      </w:r>
    </w:p>
    <w:p w:rsidR="00C85F25" w:rsidRPr="002030E4" w:rsidRDefault="00C85F25" w:rsidP="00C85F25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2030E4">
        <w:rPr>
          <w:rFonts w:ascii="Times New Roman" w:hAnsi="Times New Roman"/>
          <w:b/>
          <w:bCs/>
          <w:color w:val="000000"/>
          <w:sz w:val="22"/>
          <w:szCs w:val="22"/>
        </w:rPr>
        <w:t>Rozdział 2</w:t>
      </w:r>
    </w:p>
    <w:p w:rsidR="00DA7235" w:rsidRDefault="00C85F25" w:rsidP="00C85F25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2030E4">
        <w:rPr>
          <w:rFonts w:ascii="Times New Roman" w:hAnsi="Times New Roman"/>
          <w:b/>
          <w:bCs/>
          <w:color w:val="000000"/>
          <w:sz w:val="22"/>
          <w:szCs w:val="22"/>
        </w:rPr>
        <w:t>Wymagania w zakresie utrzymania czystości i porządku na terenie nieruchomości oraz na terenach służących do użytku publicznego</w:t>
      </w:r>
    </w:p>
    <w:p w:rsidR="00C85F25" w:rsidRPr="002030E4" w:rsidRDefault="00C85F25" w:rsidP="00C85F25">
      <w:pPr>
        <w:spacing w:line="360" w:lineRule="auto"/>
        <w:jc w:val="center"/>
        <w:rPr>
          <w:rFonts w:ascii="Times New Roman" w:hAnsi="Times New Roman"/>
          <w:color w:val="000000"/>
          <w:sz w:val="22"/>
          <w:szCs w:val="22"/>
        </w:rPr>
      </w:pPr>
      <w:r w:rsidRPr="002030E4">
        <w:rPr>
          <w:rFonts w:ascii="Times New Roman" w:hAnsi="Times New Roman"/>
          <w:b/>
          <w:bCs/>
          <w:color w:val="000000"/>
          <w:sz w:val="22"/>
          <w:szCs w:val="22"/>
        </w:rPr>
        <w:t>§ 3</w:t>
      </w:r>
      <w:r w:rsidRPr="002030E4">
        <w:rPr>
          <w:rFonts w:ascii="Times New Roman" w:hAnsi="Times New Roman"/>
          <w:color w:val="000000"/>
          <w:sz w:val="22"/>
          <w:szCs w:val="22"/>
        </w:rPr>
        <w:t>.</w:t>
      </w:r>
    </w:p>
    <w:p w:rsidR="00C85F25" w:rsidRPr="002030E4" w:rsidRDefault="00C85F25" w:rsidP="00C85F25">
      <w:pPr>
        <w:spacing w:line="360" w:lineRule="auto"/>
        <w:jc w:val="center"/>
        <w:rPr>
          <w:rFonts w:ascii="Times New Roman" w:hAnsi="Times New Roman"/>
          <w:bCs/>
          <w:color w:val="000000"/>
          <w:sz w:val="22"/>
          <w:szCs w:val="22"/>
        </w:rPr>
      </w:pPr>
      <w:r w:rsidRPr="002030E4">
        <w:rPr>
          <w:rFonts w:ascii="Times New Roman" w:hAnsi="Times New Roman"/>
          <w:bCs/>
          <w:color w:val="000000"/>
          <w:sz w:val="22"/>
          <w:szCs w:val="22"/>
        </w:rPr>
        <w:t>Właściciele nieruchomości mają obowiązek selektywnego zbierania odpadów komunalnych poprzez:</w:t>
      </w:r>
    </w:p>
    <w:p w:rsidR="00C85F25" w:rsidRPr="002030E4" w:rsidRDefault="00C85F25" w:rsidP="00C85F25">
      <w:pPr>
        <w:pStyle w:val="Akapitzlist2"/>
        <w:numPr>
          <w:ilvl w:val="1"/>
          <w:numId w:val="18"/>
        </w:numPr>
        <w:autoSpaceDE w:val="0"/>
        <w:spacing w:line="360" w:lineRule="auto"/>
        <w:ind w:left="426" w:hanging="426"/>
        <w:jc w:val="both"/>
        <w:rPr>
          <w:rFonts w:eastAsia="Times New Roman" w:cs="Times New Roman"/>
          <w:bCs/>
          <w:color w:val="000000"/>
          <w:sz w:val="22"/>
          <w:szCs w:val="22"/>
        </w:rPr>
      </w:pPr>
      <w:r w:rsidRPr="002030E4">
        <w:rPr>
          <w:rFonts w:eastAsia="Times New Roman" w:cs="Times New Roman"/>
          <w:bCs/>
          <w:color w:val="000000"/>
          <w:sz w:val="22"/>
          <w:szCs w:val="22"/>
        </w:rPr>
        <w:t>zbieranie w przeznaczonych do tego celu pojemnikach następujących frakcji odpadów komunalnych:</w:t>
      </w:r>
    </w:p>
    <w:p w:rsidR="00C85F25" w:rsidRPr="002030E4" w:rsidRDefault="00C85F25" w:rsidP="00C85F25">
      <w:pPr>
        <w:pStyle w:val="Akapitzlist"/>
        <w:widowControl/>
        <w:numPr>
          <w:ilvl w:val="2"/>
          <w:numId w:val="18"/>
        </w:numPr>
        <w:spacing w:line="360" w:lineRule="auto"/>
        <w:ind w:left="782" w:hanging="357"/>
        <w:contextualSpacing/>
        <w:jc w:val="both"/>
        <w:rPr>
          <w:rFonts w:ascii="Times New Roman" w:hAnsi="Times New Roman"/>
          <w:sz w:val="22"/>
          <w:szCs w:val="22"/>
        </w:rPr>
      </w:pPr>
      <w:r w:rsidRPr="002030E4">
        <w:rPr>
          <w:rFonts w:ascii="Times New Roman" w:hAnsi="Times New Roman"/>
          <w:sz w:val="22"/>
          <w:szCs w:val="22"/>
        </w:rPr>
        <w:t>papier,</w:t>
      </w:r>
    </w:p>
    <w:p w:rsidR="00C85F25" w:rsidRPr="002030E4" w:rsidRDefault="00C85F25" w:rsidP="00C85F25">
      <w:pPr>
        <w:pStyle w:val="Akapitzlist"/>
        <w:widowControl/>
        <w:numPr>
          <w:ilvl w:val="2"/>
          <w:numId w:val="18"/>
        </w:numPr>
        <w:spacing w:line="360" w:lineRule="auto"/>
        <w:ind w:left="782" w:hanging="357"/>
        <w:contextualSpacing/>
        <w:jc w:val="both"/>
        <w:rPr>
          <w:rFonts w:ascii="Times New Roman" w:hAnsi="Times New Roman"/>
          <w:sz w:val="22"/>
          <w:szCs w:val="22"/>
        </w:rPr>
      </w:pPr>
      <w:r w:rsidRPr="002030E4">
        <w:rPr>
          <w:rFonts w:ascii="Times New Roman" w:hAnsi="Times New Roman"/>
          <w:bCs/>
          <w:color w:val="000000"/>
          <w:sz w:val="22"/>
          <w:szCs w:val="22"/>
        </w:rPr>
        <w:t>metal,</w:t>
      </w:r>
    </w:p>
    <w:p w:rsidR="00C85F25" w:rsidRPr="002030E4" w:rsidRDefault="00C85F25" w:rsidP="00C85F25">
      <w:pPr>
        <w:pStyle w:val="Akapitzlist"/>
        <w:widowControl/>
        <w:numPr>
          <w:ilvl w:val="2"/>
          <w:numId w:val="18"/>
        </w:numPr>
        <w:spacing w:line="360" w:lineRule="auto"/>
        <w:ind w:left="782" w:hanging="357"/>
        <w:contextualSpacing/>
        <w:jc w:val="both"/>
        <w:rPr>
          <w:rFonts w:ascii="Times New Roman" w:hAnsi="Times New Roman"/>
          <w:sz w:val="22"/>
          <w:szCs w:val="22"/>
        </w:rPr>
      </w:pPr>
      <w:r w:rsidRPr="002030E4">
        <w:rPr>
          <w:rFonts w:ascii="Times New Roman" w:hAnsi="Times New Roman"/>
          <w:bCs/>
          <w:color w:val="000000"/>
          <w:sz w:val="22"/>
          <w:szCs w:val="22"/>
        </w:rPr>
        <w:t>tworzywa sztuczne,</w:t>
      </w:r>
    </w:p>
    <w:p w:rsidR="00C85F25" w:rsidRPr="002030E4" w:rsidRDefault="00C85F25" w:rsidP="00C85F25">
      <w:pPr>
        <w:pStyle w:val="Akapitzlist"/>
        <w:widowControl/>
        <w:numPr>
          <w:ilvl w:val="2"/>
          <w:numId w:val="18"/>
        </w:numPr>
        <w:spacing w:line="360" w:lineRule="auto"/>
        <w:ind w:left="782" w:hanging="357"/>
        <w:contextualSpacing/>
        <w:jc w:val="both"/>
        <w:rPr>
          <w:rFonts w:ascii="Times New Roman" w:hAnsi="Times New Roman"/>
          <w:sz w:val="22"/>
          <w:szCs w:val="22"/>
        </w:rPr>
      </w:pPr>
      <w:r w:rsidRPr="002030E4">
        <w:rPr>
          <w:rFonts w:ascii="Times New Roman" w:hAnsi="Times New Roman"/>
          <w:bCs/>
          <w:color w:val="000000"/>
          <w:sz w:val="22"/>
          <w:szCs w:val="22"/>
        </w:rPr>
        <w:t>szkło,</w:t>
      </w:r>
    </w:p>
    <w:p w:rsidR="00C85F25" w:rsidRPr="002030E4" w:rsidRDefault="00C85F25" w:rsidP="00C85F25">
      <w:pPr>
        <w:pStyle w:val="Akapitzlist"/>
        <w:widowControl/>
        <w:numPr>
          <w:ilvl w:val="2"/>
          <w:numId w:val="18"/>
        </w:numPr>
        <w:spacing w:line="360" w:lineRule="auto"/>
        <w:ind w:left="782" w:hanging="357"/>
        <w:contextualSpacing/>
        <w:jc w:val="both"/>
        <w:rPr>
          <w:rFonts w:ascii="Times New Roman" w:hAnsi="Times New Roman"/>
          <w:sz w:val="22"/>
          <w:szCs w:val="22"/>
        </w:rPr>
      </w:pPr>
      <w:r w:rsidRPr="002030E4">
        <w:rPr>
          <w:rFonts w:ascii="Times New Roman" w:hAnsi="Times New Roman"/>
          <w:bCs/>
          <w:color w:val="000000"/>
          <w:sz w:val="22"/>
          <w:szCs w:val="22"/>
        </w:rPr>
        <w:t xml:space="preserve">opakowania </w:t>
      </w:r>
      <w:proofErr w:type="spellStart"/>
      <w:r w:rsidRPr="002030E4">
        <w:rPr>
          <w:rFonts w:ascii="Times New Roman" w:hAnsi="Times New Roman"/>
          <w:bCs/>
          <w:color w:val="000000"/>
          <w:sz w:val="22"/>
          <w:szCs w:val="22"/>
        </w:rPr>
        <w:t>wielomateriałowe</w:t>
      </w:r>
      <w:proofErr w:type="spellEnd"/>
      <w:r w:rsidRPr="002030E4">
        <w:rPr>
          <w:rFonts w:ascii="Times New Roman" w:hAnsi="Times New Roman"/>
          <w:bCs/>
          <w:color w:val="000000"/>
          <w:sz w:val="22"/>
          <w:szCs w:val="22"/>
        </w:rPr>
        <w:t>,</w:t>
      </w:r>
    </w:p>
    <w:p w:rsidR="00C85F25" w:rsidRPr="002030E4" w:rsidRDefault="00C85F25" w:rsidP="00C85F25">
      <w:pPr>
        <w:pStyle w:val="Akapitzlist"/>
        <w:widowControl/>
        <w:numPr>
          <w:ilvl w:val="2"/>
          <w:numId w:val="18"/>
        </w:numPr>
        <w:spacing w:line="360" w:lineRule="auto"/>
        <w:ind w:left="782" w:hanging="357"/>
        <w:contextualSpacing/>
        <w:jc w:val="both"/>
        <w:rPr>
          <w:rFonts w:ascii="Times New Roman" w:hAnsi="Times New Roman"/>
          <w:sz w:val="22"/>
          <w:szCs w:val="22"/>
        </w:rPr>
      </w:pPr>
      <w:r w:rsidRPr="002030E4">
        <w:rPr>
          <w:rFonts w:ascii="Times New Roman" w:hAnsi="Times New Roman"/>
          <w:bCs/>
          <w:color w:val="000000"/>
          <w:sz w:val="22"/>
          <w:szCs w:val="22"/>
        </w:rPr>
        <w:lastRenderedPageBreak/>
        <w:t>odpady ulegające biodegradacji, jeżeli nie są kompostowane, w tym odpady opakowaniowe ulegające biodegradacji,</w:t>
      </w:r>
    </w:p>
    <w:p w:rsidR="00C85F25" w:rsidRPr="002030E4" w:rsidRDefault="00C85F25" w:rsidP="00C85F25">
      <w:pPr>
        <w:pStyle w:val="Akapitzlist2"/>
        <w:autoSpaceDE w:val="0"/>
        <w:spacing w:line="360" w:lineRule="auto"/>
        <w:ind w:left="426" w:hanging="426"/>
        <w:jc w:val="both"/>
        <w:rPr>
          <w:rFonts w:eastAsia="Times New Roman" w:cs="Times New Roman"/>
          <w:bCs/>
          <w:color w:val="000000"/>
          <w:sz w:val="22"/>
          <w:szCs w:val="22"/>
        </w:rPr>
      </w:pPr>
      <w:r w:rsidRPr="002030E4">
        <w:rPr>
          <w:rFonts w:eastAsia="Times New Roman" w:cs="Times New Roman"/>
          <w:bCs/>
          <w:color w:val="000000"/>
          <w:sz w:val="22"/>
          <w:szCs w:val="22"/>
        </w:rPr>
        <w:t>2)</w:t>
      </w:r>
      <w:r w:rsidR="00DA7235">
        <w:rPr>
          <w:rFonts w:eastAsia="Times New Roman" w:cs="Times New Roman"/>
          <w:bCs/>
          <w:color w:val="000000"/>
          <w:sz w:val="22"/>
          <w:szCs w:val="22"/>
        </w:rPr>
        <w:t xml:space="preserve"> </w:t>
      </w:r>
      <w:r w:rsidRPr="002030E4">
        <w:rPr>
          <w:rFonts w:eastAsia="Times New Roman" w:cs="Times New Roman"/>
          <w:bCs/>
          <w:color w:val="000000"/>
          <w:sz w:val="22"/>
          <w:szCs w:val="22"/>
        </w:rPr>
        <w:t>zagospodarowanie odpadów zielonych i odpadów ulegających biodegradacji w miarę</w:t>
      </w:r>
      <w:r w:rsidR="00DA7235">
        <w:rPr>
          <w:rFonts w:eastAsia="Times New Roman" w:cs="Times New Roman"/>
          <w:bCs/>
          <w:color w:val="000000"/>
          <w:sz w:val="22"/>
          <w:szCs w:val="22"/>
        </w:rPr>
        <w:t xml:space="preserve"> </w:t>
      </w:r>
      <w:r w:rsidRPr="002030E4">
        <w:rPr>
          <w:rFonts w:eastAsia="Times New Roman" w:cs="Times New Roman"/>
          <w:bCs/>
          <w:color w:val="000000"/>
          <w:sz w:val="22"/>
          <w:szCs w:val="22"/>
        </w:rPr>
        <w:t>możliwości</w:t>
      </w:r>
      <w:r w:rsidR="00DA7235">
        <w:rPr>
          <w:rFonts w:eastAsia="Times New Roman" w:cs="Times New Roman"/>
          <w:bCs/>
          <w:color w:val="000000"/>
          <w:sz w:val="22"/>
          <w:szCs w:val="22"/>
        </w:rPr>
        <w:t xml:space="preserve"> </w:t>
      </w:r>
      <w:r w:rsidRPr="002030E4">
        <w:rPr>
          <w:rFonts w:eastAsia="Times New Roman" w:cs="Times New Roman"/>
          <w:bCs/>
          <w:color w:val="000000"/>
          <w:sz w:val="22"/>
          <w:szCs w:val="22"/>
        </w:rPr>
        <w:t>w kompostownikach poprzez ich kompostowanie,</w:t>
      </w:r>
    </w:p>
    <w:p w:rsidR="00C85F25" w:rsidRPr="002030E4" w:rsidRDefault="00C85F25" w:rsidP="00C85F25">
      <w:pPr>
        <w:pStyle w:val="Akapitzlist2"/>
        <w:autoSpaceDE w:val="0"/>
        <w:spacing w:line="360" w:lineRule="auto"/>
        <w:ind w:left="426" w:hanging="426"/>
        <w:jc w:val="both"/>
        <w:rPr>
          <w:rFonts w:eastAsia="Times New Roman" w:cs="Times New Roman"/>
          <w:bCs/>
          <w:color w:val="000000"/>
          <w:sz w:val="22"/>
          <w:szCs w:val="22"/>
        </w:rPr>
      </w:pPr>
      <w:r w:rsidRPr="002030E4">
        <w:rPr>
          <w:rFonts w:eastAsia="Times New Roman" w:cs="Times New Roman"/>
          <w:bCs/>
          <w:color w:val="000000"/>
          <w:sz w:val="22"/>
          <w:szCs w:val="22"/>
        </w:rPr>
        <w:t>3)</w:t>
      </w:r>
      <w:r w:rsidR="00DA7235">
        <w:rPr>
          <w:rFonts w:eastAsia="Times New Roman" w:cs="Times New Roman"/>
          <w:bCs/>
          <w:color w:val="000000"/>
          <w:sz w:val="22"/>
          <w:szCs w:val="22"/>
        </w:rPr>
        <w:t xml:space="preserve"> </w:t>
      </w:r>
      <w:r w:rsidRPr="002030E4">
        <w:rPr>
          <w:rFonts w:eastAsia="Times New Roman" w:cs="Times New Roman"/>
          <w:bCs/>
          <w:color w:val="000000"/>
          <w:sz w:val="22"/>
          <w:szCs w:val="22"/>
        </w:rPr>
        <w:t>zbieranie na terenie nieruchomości następujących frakcji odpadów komunalnych:</w:t>
      </w:r>
    </w:p>
    <w:p w:rsidR="00C85F25" w:rsidRPr="002030E4" w:rsidRDefault="00C85F25" w:rsidP="00C85F25">
      <w:pPr>
        <w:pStyle w:val="Akapitzlist2"/>
        <w:numPr>
          <w:ilvl w:val="2"/>
          <w:numId w:val="3"/>
        </w:numPr>
        <w:tabs>
          <w:tab w:val="clear" w:pos="1080"/>
          <w:tab w:val="num" w:pos="-1980"/>
        </w:tabs>
        <w:autoSpaceDE w:val="0"/>
        <w:spacing w:line="360" w:lineRule="auto"/>
        <w:ind w:left="720" w:hanging="295"/>
        <w:jc w:val="both"/>
        <w:rPr>
          <w:rFonts w:eastAsia="Times New Roman" w:cs="Times New Roman"/>
          <w:bCs/>
          <w:color w:val="000000"/>
          <w:sz w:val="22"/>
          <w:szCs w:val="22"/>
        </w:rPr>
      </w:pPr>
      <w:r w:rsidRPr="002030E4">
        <w:rPr>
          <w:rFonts w:eastAsia="Times New Roman" w:cs="Times New Roman"/>
          <w:bCs/>
          <w:color w:val="000000"/>
          <w:sz w:val="22"/>
          <w:szCs w:val="22"/>
        </w:rPr>
        <w:t>przeterminowane leki i chemikalia,</w:t>
      </w:r>
    </w:p>
    <w:p w:rsidR="00C85F25" w:rsidRPr="002030E4" w:rsidRDefault="00C85F25" w:rsidP="00C85F25">
      <w:pPr>
        <w:pStyle w:val="Akapitzlist2"/>
        <w:numPr>
          <w:ilvl w:val="2"/>
          <w:numId w:val="3"/>
        </w:numPr>
        <w:tabs>
          <w:tab w:val="clear" w:pos="1080"/>
          <w:tab w:val="num" w:pos="-1980"/>
        </w:tabs>
        <w:autoSpaceDE w:val="0"/>
        <w:spacing w:line="360" w:lineRule="auto"/>
        <w:ind w:left="720" w:hanging="294"/>
        <w:jc w:val="both"/>
        <w:rPr>
          <w:rFonts w:eastAsia="Times New Roman" w:cs="Times New Roman"/>
          <w:bCs/>
          <w:color w:val="000000"/>
          <w:sz w:val="22"/>
          <w:szCs w:val="22"/>
        </w:rPr>
      </w:pPr>
      <w:r w:rsidRPr="002030E4">
        <w:rPr>
          <w:rFonts w:eastAsia="Times New Roman" w:cs="Times New Roman"/>
          <w:bCs/>
          <w:color w:val="000000"/>
          <w:sz w:val="22"/>
          <w:szCs w:val="22"/>
        </w:rPr>
        <w:t>zużyte baterie i akumulatory,</w:t>
      </w:r>
    </w:p>
    <w:p w:rsidR="00C85F25" w:rsidRPr="002030E4" w:rsidRDefault="00C85F25" w:rsidP="00C85F25">
      <w:pPr>
        <w:pStyle w:val="Akapitzlist2"/>
        <w:numPr>
          <w:ilvl w:val="2"/>
          <w:numId w:val="3"/>
        </w:numPr>
        <w:tabs>
          <w:tab w:val="clear" w:pos="1080"/>
          <w:tab w:val="num" w:pos="-1980"/>
        </w:tabs>
        <w:autoSpaceDE w:val="0"/>
        <w:spacing w:line="360" w:lineRule="auto"/>
        <w:ind w:left="720" w:hanging="294"/>
        <w:jc w:val="both"/>
        <w:rPr>
          <w:rFonts w:eastAsia="Times New Roman" w:cs="Times New Roman"/>
          <w:bCs/>
          <w:color w:val="000000"/>
          <w:sz w:val="22"/>
          <w:szCs w:val="22"/>
        </w:rPr>
      </w:pPr>
      <w:r w:rsidRPr="002030E4">
        <w:rPr>
          <w:rFonts w:eastAsia="Times New Roman" w:cs="Times New Roman"/>
          <w:bCs/>
          <w:color w:val="000000"/>
          <w:sz w:val="22"/>
          <w:szCs w:val="22"/>
        </w:rPr>
        <w:t>zużyty sprzęt elektryczny i elektroniczny,</w:t>
      </w:r>
    </w:p>
    <w:p w:rsidR="00C85F25" w:rsidRPr="002030E4" w:rsidRDefault="00C85F25" w:rsidP="00C85F25">
      <w:pPr>
        <w:pStyle w:val="Akapitzlist2"/>
        <w:numPr>
          <w:ilvl w:val="2"/>
          <w:numId w:val="3"/>
        </w:numPr>
        <w:tabs>
          <w:tab w:val="clear" w:pos="1080"/>
          <w:tab w:val="num" w:pos="-1980"/>
        </w:tabs>
        <w:autoSpaceDE w:val="0"/>
        <w:spacing w:line="360" w:lineRule="auto"/>
        <w:ind w:left="720" w:hanging="294"/>
        <w:jc w:val="both"/>
        <w:rPr>
          <w:rFonts w:eastAsia="Times New Roman" w:cs="Times New Roman"/>
          <w:bCs/>
          <w:color w:val="000000"/>
          <w:sz w:val="22"/>
          <w:szCs w:val="22"/>
        </w:rPr>
      </w:pPr>
      <w:r w:rsidRPr="002030E4">
        <w:rPr>
          <w:rFonts w:eastAsia="Times New Roman" w:cs="Times New Roman"/>
          <w:bCs/>
          <w:color w:val="000000"/>
          <w:sz w:val="22"/>
          <w:szCs w:val="22"/>
        </w:rPr>
        <w:t>meble i inne odpady wielkogabarytowe,</w:t>
      </w:r>
    </w:p>
    <w:p w:rsidR="00C85F25" w:rsidRPr="002030E4" w:rsidRDefault="00C85F25" w:rsidP="00C85F25">
      <w:pPr>
        <w:pStyle w:val="Akapitzlist2"/>
        <w:numPr>
          <w:ilvl w:val="2"/>
          <w:numId w:val="3"/>
        </w:numPr>
        <w:tabs>
          <w:tab w:val="clear" w:pos="1080"/>
          <w:tab w:val="num" w:pos="-1980"/>
        </w:tabs>
        <w:autoSpaceDE w:val="0"/>
        <w:spacing w:line="360" w:lineRule="auto"/>
        <w:ind w:left="720" w:hanging="294"/>
        <w:jc w:val="both"/>
        <w:rPr>
          <w:rFonts w:eastAsia="Times New Roman" w:cs="Times New Roman"/>
          <w:bCs/>
          <w:color w:val="000000"/>
          <w:sz w:val="22"/>
          <w:szCs w:val="22"/>
        </w:rPr>
      </w:pPr>
      <w:r w:rsidRPr="002030E4">
        <w:rPr>
          <w:rFonts w:eastAsia="Times New Roman" w:cs="Times New Roman"/>
          <w:bCs/>
          <w:color w:val="000000"/>
          <w:sz w:val="22"/>
          <w:szCs w:val="22"/>
        </w:rPr>
        <w:t>odpady budowlane i rozbiórkowe,</w:t>
      </w:r>
    </w:p>
    <w:p w:rsidR="00C85F25" w:rsidRPr="002030E4" w:rsidRDefault="00C85F25" w:rsidP="00C85F25">
      <w:pPr>
        <w:pStyle w:val="Akapitzlist2"/>
        <w:numPr>
          <w:ilvl w:val="2"/>
          <w:numId w:val="3"/>
        </w:numPr>
        <w:tabs>
          <w:tab w:val="clear" w:pos="1080"/>
          <w:tab w:val="num" w:pos="-1980"/>
        </w:tabs>
        <w:autoSpaceDE w:val="0"/>
        <w:spacing w:line="360" w:lineRule="auto"/>
        <w:ind w:left="720" w:hanging="294"/>
        <w:jc w:val="both"/>
        <w:rPr>
          <w:rFonts w:eastAsia="Times New Roman" w:cs="Times New Roman"/>
          <w:bCs/>
          <w:color w:val="000000"/>
          <w:sz w:val="22"/>
          <w:szCs w:val="22"/>
        </w:rPr>
      </w:pPr>
      <w:r w:rsidRPr="002030E4">
        <w:rPr>
          <w:rFonts w:eastAsia="Times New Roman" w:cs="Times New Roman"/>
          <w:bCs/>
          <w:color w:val="000000"/>
          <w:sz w:val="22"/>
          <w:szCs w:val="22"/>
        </w:rPr>
        <w:t>zużyte opony,</w:t>
      </w:r>
    </w:p>
    <w:p w:rsidR="00C85F25" w:rsidRPr="002030E4" w:rsidRDefault="00C85F25" w:rsidP="00C85F25">
      <w:pPr>
        <w:pStyle w:val="Akapitzlist2"/>
        <w:tabs>
          <w:tab w:val="left" w:pos="426"/>
        </w:tabs>
        <w:autoSpaceDE w:val="0"/>
        <w:spacing w:line="360" w:lineRule="auto"/>
        <w:ind w:left="426" w:hanging="426"/>
        <w:jc w:val="both"/>
        <w:rPr>
          <w:rFonts w:eastAsia="Times New Roman" w:cs="Times New Roman"/>
          <w:bCs/>
          <w:color w:val="000000"/>
          <w:sz w:val="22"/>
          <w:szCs w:val="22"/>
        </w:rPr>
      </w:pPr>
      <w:r w:rsidRPr="002030E4">
        <w:rPr>
          <w:rFonts w:eastAsia="Times New Roman" w:cs="Times New Roman"/>
          <w:bCs/>
          <w:color w:val="000000"/>
          <w:sz w:val="22"/>
          <w:szCs w:val="22"/>
        </w:rPr>
        <w:t>4)</w:t>
      </w:r>
      <w:r w:rsidR="00DA7235">
        <w:rPr>
          <w:rFonts w:eastAsia="Times New Roman" w:cs="Times New Roman"/>
          <w:bCs/>
          <w:color w:val="000000"/>
          <w:sz w:val="22"/>
          <w:szCs w:val="22"/>
        </w:rPr>
        <w:t xml:space="preserve"> </w:t>
      </w:r>
      <w:r w:rsidRPr="002030E4">
        <w:rPr>
          <w:rFonts w:eastAsia="Times New Roman" w:cs="Times New Roman"/>
          <w:bCs/>
          <w:color w:val="000000"/>
          <w:sz w:val="22"/>
          <w:szCs w:val="22"/>
        </w:rPr>
        <w:t>samodzielne dostarczanie do punktów selektywnego zbierania odpadów komunalnych przeterminowanych leków i chemikaliów, zużytych baterii i zużytych akumulatorów, zużytego sprzętu elektrycznego i elektronicznego, odpadów budowlanych i rozbiórkowych, zużytych opon,</w:t>
      </w:r>
    </w:p>
    <w:p w:rsidR="00C85F25" w:rsidRPr="002030E4" w:rsidRDefault="00C85F25" w:rsidP="00C85F25">
      <w:pPr>
        <w:pStyle w:val="Akapitzlist2"/>
        <w:autoSpaceDE w:val="0"/>
        <w:spacing w:line="360" w:lineRule="auto"/>
        <w:ind w:left="426" w:hanging="426"/>
        <w:jc w:val="both"/>
        <w:rPr>
          <w:rFonts w:cs="Times New Roman"/>
          <w:bCs/>
          <w:color w:val="000000"/>
          <w:sz w:val="22"/>
          <w:szCs w:val="22"/>
        </w:rPr>
      </w:pPr>
      <w:r w:rsidRPr="002030E4">
        <w:rPr>
          <w:rFonts w:cs="Times New Roman"/>
          <w:bCs/>
          <w:color w:val="000000"/>
          <w:sz w:val="22"/>
          <w:szCs w:val="22"/>
        </w:rPr>
        <w:t>5)</w:t>
      </w:r>
      <w:r w:rsidR="00DA7235">
        <w:rPr>
          <w:rFonts w:cs="Times New Roman"/>
          <w:bCs/>
          <w:color w:val="000000"/>
          <w:sz w:val="22"/>
          <w:szCs w:val="22"/>
        </w:rPr>
        <w:t xml:space="preserve"> </w:t>
      </w:r>
      <w:r w:rsidRPr="002030E4">
        <w:rPr>
          <w:rFonts w:cs="Times New Roman"/>
          <w:bCs/>
          <w:color w:val="000000"/>
          <w:sz w:val="22"/>
          <w:szCs w:val="22"/>
        </w:rPr>
        <w:t xml:space="preserve">gromadzenie </w:t>
      </w:r>
      <w:r w:rsidRPr="002030E4">
        <w:rPr>
          <w:rFonts w:cs="Times New Roman"/>
          <w:color w:val="000000"/>
          <w:sz w:val="22"/>
          <w:szCs w:val="22"/>
        </w:rPr>
        <w:t xml:space="preserve">odpadów wielkogabarytowych odrębnie od pozostałych odpadów komunalnych w wydzielonym miejscu na terenie nieruchomości i przygotowanie do ich usunięcia w terminach określonych w harmonogramie odbioru odpadów komunalnych bądź </w:t>
      </w:r>
      <w:r w:rsidRPr="002030E4">
        <w:rPr>
          <w:rFonts w:cs="Times New Roman"/>
          <w:bCs/>
          <w:color w:val="000000"/>
          <w:sz w:val="22"/>
          <w:szCs w:val="22"/>
        </w:rPr>
        <w:t>samodzielne dostarczanie</w:t>
      </w:r>
      <w:r w:rsidRPr="002030E4">
        <w:rPr>
          <w:rFonts w:cs="Times New Roman"/>
          <w:color w:val="000000"/>
          <w:sz w:val="22"/>
          <w:szCs w:val="22"/>
        </w:rPr>
        <w:t xml:space="preserve"> odpadów wielkogabarytowych</w:t>
      </w:r>
      <w:r w:rsidRPr="002030E4">
        <w:rPr>
          <w:rFonts w:cs="Times New Roman"/>
          <w:bCs/>
          <w:color w:val="000000"/>
          <w:sz w:val="22"/>
          <w:szCs w:val="22"/>
        </w:rPr>
        <w:t xml:space="preserve"> do punktów selektywnego zbierania odpadów komunalnych.</w:t>
      </w:r>
    </w:p>
    <w:p w:rsidR="00C85F25" w:rsidRPr="002030E4" w:rsidRDefault="00C85F25" w:rsidP="00C85F25">
      <w:pPr>
        <w:autoSpaceDE w:val="0"/>
        <w:spacing w:line="360" w:lineRule="auto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2030E4">
        <w:rPr>
          <w:rFonts w:ascii="Times New Roman" w:hAnsi="Times New Roman"/>
          <w:b/>
          <w:bCs/>
          <w:color w:val="000000"/>
          <w:sz w:val="22"/>
          <w:szCs w:val="22"/>
        </w:rPr>
        <w:t>§ 4.</w:t>
      </w:r>
    </w:p>
    <w:p w:rsidR="00DA7235" w:rsidRDefault="00C85F25" w:rsidP="00C85F25">
      <w:pPr>
        <w:autoSpaceDE w:val="0"/>
        <w:spacing w:line="360" w:lineRule="auto"/>
        <w:jc w:val="both"/>
        <w:rPr>
          <w:rFonts w:ascii="Times New Roman" w:eastAsia="ArialMT" w:hAnsi="Times New Roman"/>
          <w:bCs/>
          <w:color w:val="000000"/>
          <w:sz w:val="22"/>
          <w:szCs w:val="22"/>
        </w:rPr>
      </w:pPr>
      <w:r w:rsidRPr="002030E4">
        <w:rPr>
          <w:rFonts w:ascii="Times New Roman" w:hAnsi="Times New Roman"/>
          <w:bCs/>
          <w:color w:val="000000"/>
          <w:sz w:val="22"/>
          <w:szCs w:val="22"/>
        </w:rPr>
        <w:t>Właściciele nieruchomości, na których znajdują się tereny służące do użytku publicznego, są zobowiązani</w:t>
      </w:r>
      <w:r w:rsidRPr="002030E4">
        <w:rPr>
          <w:rFonts w:ascii="Times New Roman" w:eastAsia="ArialMT" w:hAnsi="Times New Roman"/>
          <w:bCs/>
          <w:color w:val="000000"/>
          <w:sz w:val="22"/>
          <w:szCs w:val="22"/>
        </w:rPr>
        <w:t xml:space="preserve"> do wyposażenia tych terenów w pojemniki na odpady.</w:t>
      </w:r>
    </w:p>
    <w:p w:rsidR="00C85F25" w:rsidRPr="002030E4" w:rsidRDefault="00C85F25" w:rsidP="00C85F25">
      <w:pPr>
        <w:autoSpaceDE w:val="0"/>
        <w:spacing w:line="360" w:lineRule="auto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2030E4">
        <w:rPr>
          <w:rFonts w:ascii="Times New Roman" w:hAnsi="Times New Roman"/>
          <w:b/>
          <w:bCs/>
          <w:color w:val="000000"/>
          <w:sz w:val="22"/>
          <w:szCs w:val="22"/>
        </w:rPr>
        <w:t>§ 5.</w:t>
      </w:r>
    </w:p>
    <w:p w:rsidR="00DA7235" w:rsidRDefault="00C85F25" w:rsidP="00C85F25">
      <w:pPr>
        <w:autoSpaceDE w:val="0"/>
        <w:spacing w:line="360" w:lineRule="auto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2030E4">
        <w:rPr>
          <w:rFonts w:ascii="Times New Roman" w:hAnsi="Times New Roman"/>
          <w:bCs/>
          <w:color w:val="000000"/>
          <w:sz w:val="22"/>
          <w:szCs w:val="22"/>
        </w:rPr>
        <w:t>Właściciele nieruchomości zobowiązani są do uprzątania błota, śniegu, lodu i innych zanieczyszczeń</w:t>
      </w:r>
      <w:r w:rsidRPr="002030E4">
        <w:rPr>
          <w:rFonts w:ascii="Times New Roman" w:hAnsi="Times New Roman"/>
          <w:bCs/>
          <w:color w:val="000000"/>
          <w:sz w:val="22"/>
          <w:szCs w:val="22"/>
        </w:rPr>
        <w:br/>
        <w:t>z części nieruchomości służących do użytku publicznego, poprzez odgarnięcie i spryzmowanie zgarniętego śniegu i lodu w miejsce niepowodujące zakłóceń w ruchu pieszych lub pojazdów.</w:t>
      </w:r>
    </w:p>
    <w:p w:rsidR="00C85F25" w:rsidRPr="002030E4" w:rsidRDefault="00C85F25" w:rsidP="00C85F25">
      <w:pPr>
        <w:autoSpaceDE w:val="0"/>
        <w:spacing w:line="360" w:lineRule="auto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2030E4">
        <w:rPr>
          <w:rFonts w:ascii="Times New Roman" w:hAnsi="Times New Roman"/>
          <w:b/>
          <w:bCs/>
          <w:color w:val="000000"/>
          <w:sz w:val="22"/>
          <w:szCs w:val="22"/>
        </w:rPr>
        <w:t>§ 6.</w:t>
      </w:r>
    </w:p>
    <w:p w:rsidR="00C85F25" w:rsidRPr="002030E4" w:rsidRDefault="00C85F25" w:rsidP="00C85F25">
      <w:pPr>
        <w:autoSpaceDE w:val="0"/>
        <w:spacing w:line="360" w:lineRule="auto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2030E4">
        <w:rPr>
          <w:rFonts w:ascii="Times New Roman" w:hAnsi="Times New Roman"/>
          <w:bCs/>
          <w:color w:val="000000"/>
          <w:sz w:val="22"/>
          <w:szCs w:val="22"/>
        </w:rPr>
        <w:t>1. Właściciele nieruchomości zobowiązani są do uprzątnięcia błota, śniegu, lodu i innych zanieczyszczeń z chodników położonych wzdłuż ich nieruchomości, poprzez odgarnięcie i spryzmowanie zgarniętego śniegu i lodu w miejsce niepowodujące zakłóceń w ruchu pieszych lub pojazdów oraz podjęcie działań usuwających lub co najmniej ograniczających śliskość chodnika. Środki użyte do tych celów należy usunąć z chodnika niezwłocznie po ustaniu przyczyn ich zastosowania.</w:t>
      </w:r>
    </w:p>
    <w:p w:rsidR="00DA7235" w:rsidRDefault="00C85F25" w:rsidP="00C85F25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2030E4">
        <w:rPr>
          <w:rFonts w:ascii="Times New Roman" w:hAnsi="Times New Roman"/>
          <w:bCs/>
          <w:color w:val="000000"/>
          <w:sz w:val="22"/>
          <w:szCs w:val="22"/>
        </w:rPr>
        <w:t xml:space="preserve">2. </w:t>
      </w:r>
      <w:r w:rsidRPr="002030E4">
        <w:rPr>
          <w:rFonts w:ascii="Times New Roman" w:hAnsi="Times New Roman"/>
          <w:sz w:val="22"/>
          <w:szCs w:val="22"/>
        </w:rPr>
        <w:t>Właściciele nieruchomości zobowiązani są do utrzymania na terenie ich nieruchomości porządku, czystości oraz należytego stanu sanitarno-higienicznego.</w:t>
      </w:r>
    </w:p>
    <w:p w:rsidR="00C85F25" w:rsidRPr="002030E4" w:rsidRDefault="00C85F25" w:rsidP="00C85F25">
      <w:pPr>
        <w:autoSpaceDE w:val="0"/>
        <w:spacing w:line="360" w:lineRule="auto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2030E4">
        <w:rPr>
          <w:rFonts w:ascii="Times New Roman" w:hAnsi="Times New Roman"/>
          <w:b/>
          <w:bCs/>
          <w:color w:val="000000"/>
          <w:sz w:val="22"/>
          <w:szCs w:val="22"/>
        </w:rPr>
        <w:t>§ 7.</w:t>
      </w:r>
    </w:p>
    <w:p w:rsidR="00C85F25" w:rsidRPr="002030E4" w:rsidRDefault="00C85F25" w:rsidP="00C85F25">
      <w:pPr>
        <w:pStyle w:val="Akapitzlist2"/>
        <w:numPr>
          <w:ilvl w:val="0"/>
          <w:numId w:val="4"/>
        </w:numPr>
        <w:tabs>
          <w:tab w:val="clear" w:pos="720"/>
          <w:tab w:val="num" w:pos="0"/>
        </w:tabs>
        <w:autoSpaceDE w:val="0"/>
        <w:spacing w:line="360" w:lineRule="auto"/>
        <w:ind w:left="284" w:hanging="284"/>
        <w:jc w:val="both"/>
        <w:rPr>
          <w:rFonts w:eastAsia="Times New Roman" w:cs="Times New Roman"/>
          <w:bCs/>
          <w:color w:val="000000"/>
          <w:sz w:val="22"/>
          <w:szCs w:val="22"/>
        </w:rPr>
      </w:pPr>
      <w:r w:rsidRPr="002030E4">
        <w:rPr>
          <w:rFonts w:eastAsia="Times New Roman" w:cs="Times New Roman"/>
          <w:bCs/>
          <w:color w:val="000000"/>
          <w:sz w:val="22"/>
          <w:szCs w:val="22"/>
        </w:rPr>
        <w:t>Mycie pojazdów samochodowych poza myjniami może odbywać się:</w:t>
      </w:r>
    </w:p>
    <w:p w:rsidR="00C85F25" w:rsidRPr="002030E4" w:rsidRDefault="00C85F25" w:rsidP="00C85F25">
      <w:pPr>
        <w:pStyle w:val="Akapitzlist2"/>
        <w:numPr>
          <w:ilvl w:val="1"/>
          <w:numId w:val="4"/>
        </w:numPr>
        <w:tabs>
          <w:tab w:val="clear" w:pos="720"/>
          <w:tab w:val="num" w:pos="0"/>
        </w:tabs>
        <w:autoSpaceDE w:val="0"/>
        <w:spacing w:line="360" w:lineRule="auto"/>
        <w:ind w:left="426" w:hanging="425"/>
        <w:jc w:val="both"/>
        <w:rPr>
          <w:rFonts w:eastAsia="Times New Roman" w:cs="Times New Roman"/>
          <w:bCs/>
          <w:color w:val="000000"/>
          <w:sz w:val="22"/>
          <w:szCs w:val="22"/>
        </w:rPr>
      </w:pPr>
      <w:r w:rsidRPr="002030E4">
        <w:rPr>
          <w:rFonts w:eastAsia="Times New Roman" w:cs="Times New Roman"/>
          <w:bCs/>
          <w:color w:val="000000"/>
          <w:sz w:val="22"/>
          <w:szCs w:val="22"/>
        </w:rPr>
        <w:t>na terenie nieruchomości niesłużącej do użytku publicznego wyłącznie w miejscach wyznaczonych przez właściciela pod warunkiem, że powstające ścieki odprowadzane są do kanalizacji sanitarnej lub gromadzone w sposób umożliwiający ich usunięcie, zgodnie z przepisami ustawy, w szczególności ścieki takie nie mogą być bezpośrednio odprowadzane do zbiorników wodnych i do ziemi,</w:t>
      </w:r>
    </w:p>
    <w:p w:rsidR="00C85F25" w:rsidRPr="002030E4" w:rsidRDefault="00DA7235" w:rsidP="00C85F25">
      <w:pPr>
        <w:pStyle w:val="Akapitzlist2"/>
        <w:numPr>
          <w:ilvl w:val="1"/>
          <w:numId w:val="4"/>
        </w:numPr>
        <w:tabs>
          <w:tab w:val="clear" w:pos="720"/>
          <w:tab w:val="num" w:pos="0"/>
          <w:tab w:val="left" w:pos="284"/>
        </w:tabs>
        <w:autoSpaceDE w:val="0"/>
        <w:spacing w:line="360" w:lineRule="auto"/>
        <w:ind w:left="426" w:hanging="436"/>
        <w:jc w:val="both"/>
        <w:rPr>
          <w:rFonts w:eastAsia="Times New Roman" w:cs="Times New Roman"/>
          <w:bCs/>
          <w:color w:val="000000"/>
          <w:sz w:val="22"/>
          <w:szCs w:val="22"/>
        </w:rPr>
      </w:pPr>
      <w:r>
        <w:rPr>
          <w:rFonts w:eastAsia="Times New Roman" w:cs="Times New Roman"/>
          <w:bCs/>
          <w:color w:val="000000"/>
          <w:sz w:val="22"/>
          <w:szCs w:val="22"/>
        </w:rPr>
        <w:t xml:space="preserve"> </w:t>
      </w:r>
      <w:r w:rsidR="00C85F25" w:rsidRPr="002030E4">
        <w:rPr>
          <w:rFonts w:eastAsia="Times New Roman" w:cs="Times New Roman"/>
          <w:bCs/>
          <w:color w:val="000000"/>
          <w:sz w:val="22"/>
          <w:szCs w:val="22"/>
        </w:rPr>
        <w:t>na terenach służących do użytku publicznego tylko w miejscach do tego przygotowanych.</w:t>
      </w:r>
    </w:p>
    <w:p w:rsidR="00DA7235" w:rsidRDefault="00C85F25" w:rsidP="00C85F25">
      <w:pPr>
        <w:pStyle w:val="Akapitzlist2"/>
        <w:numPr>
          <w:ilvl w:val="0"/>
          <w:numId w:val="4"/>
        </w:numPr>
        <w:tabs>
          <w:tab w:val="clear" w:pos="720"/>
          <w:tab w:val="num" w:pos="0"/>
        </w:tabs>
        <w:autoSpaceDE w:val="0"/>
        <w:spacing w:line="360" w:lineRule="auto"/>
        <w:ind w:left="284" w:hanging="284"/>
        <w:jc w:val="both"/>
        <w:rPr>
          <w:rFonts w:eastAsia="Times New Roman" w:cs="Times New Roman"/>
          <w:bCs/>
          <w:color w:val="000000"/>
          <w:sz w:val="22"/>
          <w:szCs w:val="22"/>
        </w:rPr>
      </w:pPr>
      <w:r w:rsidRPr="002030E4">
        <w:rPr>
          <w:rFonts w:eastAsia="Times New Roman" w:cs="Times New Roman"/>
          <w:bCs/>
          <w:color w:val="000000"/>
          <w:sz w:val="22"/>
          <w:szCs w:val="22"/>
        </w:rPr>
        <w:t xml:space="preserve">Zezwala się na dokonywanie doraźnych napraw samochodów wyłącznie w miejscach do tego wyznaczonych przez właściciela nieruchomości, pod warunkiem, że nie są uciążliwe dla sąsiednich </w:t>
      </w:r>
      <w:r w:rsidRPr="002030E4">
        <w:rPr>
          <w:rFonts w:eastAsia="Times New Roman" w:cs="Times New Roman"/>
          <w:bCs/>
          <w:color w:val="000000"/>
          <w:sz w:val="22"/>
          <w:szCs w:val="22"/>
        </w:rPr>
        <w:lastRenderedPageBreak/>
        <w:t>nieruchomości oraz nie będą powodowały zanieczyszczenia wody lub gleby, a sposób postępowania z odpadami powstającymi w wyniku naprawy będzie zgodny z odpowiednimi przepisami szczególnymi.</w:t>
      </w:r>
    </w:p>
    <w:p w:rsidR="00C85F25" w:rsidRPr="002030E4" w:rsidRDefault="00C85F25" w:rsidP="00C85F25">
      <w:pPr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2030E4">
        <w:rPr>
          <w:rFonts w:ascii="Times New Roman" w:hAnsi="Times New Roman"/>
          <w:b/>
          <w:bCs/>
          <w:sz w:val="22"/>
          <w:szCs w:val="22"/>
        </w:rPr>
        <w:t>Rozdział 3.</w:t>
      </w:r>
    </w:p>
    <w:p w:rsidR="00C85F25" w:rsidRPr="002030E4" w:rsidRDefault="00C85F25" w:rsidP="00C85F25">
      <w:pPr>
        <w:autoSpaceDE w:val="0"/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2030E4">
        <w:rPr>
          <w:rFonts w:ascii="Times New Roman" w:hAnsi="Times New Roman"/>
          <w:b/>
          <w:bCs/>
          <w:sz w:val="22"/>
          <w:szCs w:val="22"/>
        </w:rPr>
        <w:t>Rodzaje i minimalne pojemności pojemników przeznaczonych do zbierania odpadów</w:t>
      </w:r>
    </w:p>
    <w:p w:rsidR="00DA7235" w:rsidRDefault="00C85F25" w:rsidP="00C85F25">
      <w:pPr>
        <w:autoSpaceDE w:val="0"/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2030E4">
        <w:rPr>
          <w:rFonts w:ascii="Times New Roman" w:hAnsi="Times New Roman"/>
          <w:b/>
          <w:bCs/>
          <w:sz w:val="22"/>
          <w:szCs w:val="22"/>
        </w:rPr>
        <w:t>komunalnych na terenie nieruchomości oraz na drogach publicznych, warunki rozmieszczenia tych pojemników, ich utrzymania w odpowiednim stanie sanitarnym, porządkowym</w:t>
      </w:r>
    </w:p>
    <w:p w:rsidR="00DA7235" w:rsidRDefault="00C85F25" w:rsidP="00C85F25">
      <w:pPr>
        <w:autoSpaceDE w:val="0"/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2030E4">
        <w:rPr>
          <w:rFonts w:ascii="Times New Roman" w:hAnsi="Times New Roman"/>
          <w:b/>
          <w:bCs/>
          <w:sz w:val="22"/>
          <w:szCs w:val="22"/>
        </w:rPr>
        <w:t>i technicznym.</w:t>
      </w:r>
    </w:p>
    <w:p w:rsidR="00C85F25" w:rsidRPr="002030E4" w:rsidRDefault="00C85F25" w:rsidP="00C85F25">
      <w:pPr>
        <w:autoSpaceDE w:val="0"/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2030E4">
        <w:rPr>
          <w:rFonts w:ascii="Times New Roman" w:hAnsi="Times New Roman"/>
          <w:b/>
          <w:bCs/>
          <w:sz w:val="22"/>
          <w:szCs w:val="22"/>
        </w:rPr>
        <w:t>§ 8.</w:t>
      </w:r>
    </w:p>
    <w:p w:rsidR="00DA7235" w:rsidRDefault="00C85F25" w:rsidP="00C85F25">
      <w:pPr>
        <w:pStyle w:val="Akapitzlist1"/>
        <w:numPr>
          <w:ilvl w:val="0"/>
          <w:numId w:val="12"/>
        </w:numPr>
        <w:tabs>
          <w:tab w:val="clear" w:pos="1080"/>
          <w:tab w:val="left" w:pos="284"/>
          <w:tab w:val="num" w:pos="720"/>
        </w:tabs>
        <w:autoSpaceDE w:val="0"/>
        <w:spacing w:line="360" w:lineRule="auto"/>
        <w:ind w:left="0" w:firstLine="0"/>
        <w:jc w:val="both"/>
        <w:rPr>
          <w:rFonts w:eastAsia="Times New Roman" w:cs="Times New Roman"/>
          <w:sz w:val="22"/>
          <w:szCs w:val="22"/>
        </w:rPr>
      </w:pPr>
      <w:r w:rsidRPr="002030E4">
        <w:rPr>
          <w:rFonts w:eastAsia="Times New Roman" w:cs="Times New Roman"/>
          <w:sz w:val="22"/>
          <w:szCs w:val="22"/>
        </w:rPr>
        <w:t>Gmina zapewnia wyposażenie nieruchomości na której zamieszkują mieszkańcy w pojemniki służące do gromadzenia odpadów komunalnych o pojemności uwzględniającej częstotliwość i sposób pozbywania się odpadów</w:t>
      </w:r>
      <w:r w:rsidR="00DA7235">
        <w:rPr>
          <w:rFonts w:eastAsia="Times New Roman" w:cs="Times New Roman"/>
          <w:sz w:val="22"/>
          <w:szCs w:val="22"/>
        </w:rPr>
        <w:t xml:space="preserve"> </w:t>
      </w:r>
      <w:r w:rsidRPr="002030E4">
        <w:rPr>
          <w:rFonts w:eastAsia="Times New Roman" w:cs="Times New Roman"/>
          <w:sz w:val="22"/>
          <w:szCs w:val="22"/>
        </w:rPr>
        <w:t xml:space="preserve">nieruchomości, z uwzględnieniem wymienionych </w:t>
      </w:r>
    </w:p>
    <w:p w:rsidR="00DA7235" w:rsidRDefault="00C85F25" w:rsidP="00C85F25">
      <w:pPr>
        <w:pStyle w:val="Akapitzlist1"/>
        <w:tabs>
          <w:tab w:val="left" w:pos="284"/>
        </w:tabs>
        <w:autoSpaceDE w:val="0"/>
        <w:spacing w:line="360" w:lineRule="auto"/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2030E4">
        <w:rPr>
          <w:rFonts w:eastAsia="Times New Roman" w:cs="Times New Roman"/>
          <w:sz w:val="22"/>
          <w:szCs w:val="22"/>
        </w:rPr>
        <w:t>poniżej zasad.</w:t>
      </w:r>
      <w:r w:rsidR="00DA7235">
        <w:rPr>
          <w:rFonts w:eastAsia="Times New Roman" w:cs="Times New Roman"/>
          <w:sz w:val="22"/>
          <w:szCs w:val="22"/>
        </w:rPr>
        <w:t xml:space="preserve"> </w:t>
      </w:r>
      <w:r w:rsidRPr="002030E4">
        <w:rPr>
          <w:rFonts w:eastAsia="Times New Roman" w:cs="Times New Roman"/>
          <w:sz w:val="22"/>
          <w:szCs w:val="22"/>
        </w:rPr>
        <w:t>Za utrzymywanie</w:t>
      </w:r>
      <w:r w:rsidR="00DA7235">
        <w:rPr>
          <w:rFonts w:eastAsia="Times New Roman" w:cs="Times New Roman"/>
          <w:sz w:val="22"/>
          <w:szCs w:val="22"/>
        </w:rPr>
        <w:t xml:space="preserve"> </w:t>
      </w:r>
      <w:r w:rsidRPr="002030E4">
        <w:rPr>
          <w:rFonts w:eastAsia="Times New Roman" w:cs="Times New Roman"/>
          <w:sz w:val="22"/>
          <w:szCs w:val="22"/>
        </w:rPr>
        <w:t>pojemników</w:t>
      </w:r>
      <w:r w:rsidR="00DA7235">
        <w:rPr>
          <w:rFonts w:eastAsia="Times New Roman" w:cs="Times New Roman"/>
          <w:sz w:val="22"/>
          <w:szCs w:val="22"/>
        </w:rPr>
        <w:t xml:space="preserve"> </w:t>
      </w:r>
      <w:r w:rsidRPr="002030E4">
        <w:rPr>
          <w:rFonts w:eastAsia="Times New Roman" w:cs="Times New Roman"/>
          <w:sz w:val="22"/>
          <w:szCs w:val="22"/>
        </w:rPr>
        <w:t>w odpowiednim stanie sanitarnym, porządkowym</w:t>
      </w:r>
    </w:p>
    <w:p w:rsidR="00DA7235" w:rsidRDefault="00C85F25" w:rsidP="00C85F25">
      <w:pPr>
        <w:pStyle w:val="Akapitzlist1"/>
        <w:tabs>
          <w:tab w:val="left" w:pos="284"/>
        </w:tabs>
        <w:autoSpaceDE w:val="0"/>
        <w:spacing w:line="360" w:lineRule="auto"/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2030E4">
        <w:rPr>
          <w:rFonts w:eastAsia="Times New Roman" w:cs="Times New Roman"/>
          <w:sz w:val="22"/>
          <w:szCs w:val="22"/>
        </w:rPr>
        <w:t>i technicznym odpowiedzialny jest właściciel nieruchomości.</w:t>
      </w:r>
    </w:p>
    <w:p w:rsidR="00C85F25" w:rsidRPr="002030E4" w:rsidRDefault="00C85F25" w:rsidP="00C85F25">
      <w:pPr>
        <w:pStyle w:val="Akapitzlist1"/>
        <w:numPr>
          <w:ilvl w:val="0"/>
          <w:numId w:val="12"/>
        </w:numPr>
        <w:tabs>
          <w:tab w:val="clear" w:pos="1080"/>
          <w:tab w:val="left" w:pos="284"/>
          <w:tab w:val="num" w:pos="720"/>
        </w:tabs>
        <w:autoSpaceDE w:val="0"/>
        <w:spacing w:line="360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2030E4">
        <w:rPr>
          <w:rFonts w:eastAsia="Times New Roman" w:cs="Times New Roman"/>
          <w:sz w:val="22"/>
          <w:szCs w:val="22"/>
        </w:rPr>
        <w:t>Za wyposażenie nieruchomości niezamieszkałych w pojemniki</w:t>
      </w:r>
      <w:r w:rsidR="00DA7235">
        <w:rPr>
          <w:rFonts w:eastAsia="Times New Roman" w:cs="Times New Roman"/>
          <w:sz w:val="22"/>
          <w:szCs w:val="22"/>
        </w:rPr>
        <w:t xml:space="preserve"> </w:t>
      </w:r>
      <w:r w:rsidRPr="002030E4">
        <w:rPr>
          <w:rFonts w:eastAsia="Times New Roman" w:cs="Times New Roman"/>
          <w:sz w:val="22"/>
          <w:szCs w:val="22"/>
        </w:rPr>
        <w:t>służące do gromadzenia odpadów komunalnych</w:t>
      </w:r>
      <w:r w:rsidR="00DA7235">
        <w:rPr>
          <w:rFonts w:eastAsia="Times New Roman" w:cs="Times New Roman"/>
          <w:sz w:val="22"/>
          <w:szCs w:val="22"/>
        </w:rPr>
        <w:t xml:space="preserve"> </w:t>
      </w:r>
      <w:r w:rsidRPr="002030E4">
        <w:rPr>
          <w:rFonts w:eastAsia="Times New Roman" w:cs="Times New Roman"/>
          <w:sz w:val="22"/>
          <w:szCs w:val="22"/>
        </w:rPr>
        <w:t>oraz</w:t>
      </w:r>
      <w:r w:rsidR="00DA7235">
        <w:rPr>
          <w:rFonts w:eastAsia="Times New Roman" w:cs="Times New Roman"/>
          <w:sz w:val="22"/>
          <w:szCs w:val="22"/>
        </w:rPr>
        <w:t xml:space="preserve"> </w:t>
      </w:r>
      <w:r w:rsidRPr="002030E4">
        <w:rPr>
          <w:rFonts w:eastAsia="Times New Roman" w:cs="Times New Roman"/>
          <w:sz w:val="22"/>
          <w:szCs w:val="22"/>
        </w:rPr>
        <w:t>utrzymywanie tych pojemników w odpowiednim stanie sanitarnym, porządkowym i technicznym odpowiedzialny jest właściciel nieruchomości</w:t>
      </w:r>
    </w:p>
    <w:p w:rsidR="00C85F25" w:rsidRPr="002030E4" w:rsidRDefault="00C85F25" w:rsidP="00C85F25">
      <w:pPr>
        <w:pStyle w:val="Akapitzlist1"/>
        <w:numPr>
          <w:ilvl w:val="0"/>
          <w:numId w:val="12"/>
        </w:numPr>
        <w:tabs>
          <w:tab w:val="clear" w:pos="1080"/>
          <w:tab w:val="left" w:pos="284"/>
          <w:tab w:val="num" w:pos="720"/>
        </w:tabs>
        <w:autoSpaceDE w:val="0"/>
        <w:spacing w:line="360" w:lineRule="auto"/>
        <w:ind w:left="426" w:hanging="426"/>
        <w:jc w:val="both"/>
        <w:rPr>
          <w:rFonts w:eastAsia="Times New Roman" w:cs="Times New Roman"/>
          <w:sz w:val="22"/>
          <w:szCs w:val="22"/>
        </w:rPr>
      </w:pPr>
      <w:r w:rsidRPr="002030E4">
        <w:rPr>
          <w:rFonts w:eastAsia="Times New Roman" w:cs="Times New Roman"/>
          <w:sz w:val="22"/>
          <w:szCs w:val="22"/>
        </w:rPr>
        <w:t>Pojemniki</w:t>
      </w:r>
      <w:r w:rsidR="00DA7235">
        <w:rPr>
          <w:rFonts w:eastAsia="Times New Roman" w:cs="Times New Roman"/>
          <w:sz w:val="22"/>
          <w:szCs w:val="22"/>
        </w:rPr>
        <w:t xml:space="preserve"> </w:t>
      </w:r>
      <w:r w:rsidRPr="002030E4">
        <w:rPr>
          <w:rFonts w:eastAsia="Times New Roman" w:cs="Times New Roman"/>
          <w:sz w:val="22"/>
          <w:szCs w:val="22"/>
        </w:rPr>
        <w:t>przeznaczone do zbierania odpadów komunalnych powinny posiadać deklaracje</w:t>
      </w:r>
    </w:p>
    <w:p w:rsidR="00C85F25" w:rsidRPr="002030E4" w:rsidRDefault="00C85F25" w:rsidP="00C85F25">
      <w:pPr>
        <w:pStyle w:val="Akapitzlist1"/>
        <w:autoSpaceDE w:val="0"/>
        <w:spacing w:line="360" w:lineRule="auto"/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2030E4">
        <w:rPr>
          <w:rFonts w:eastAsia="Times New Roman" w:cs="Times New Roman"/>
          <w:sz w:val="22"/>
          <w:szCs w:val="22"/>
        </w:rPr>
        <w:t>zgodności wystawioną przez producenta lub spełniać wymagania Polskich Norm.</w:t>
      </w:r>
    </w:p>
    <w:p w:rsidR="00C85F25" w:rsidRPr="002030E4" w:rsidRDefault="00C85F25" w:rsidP="00C85F25">
      <w:pPr>
        <w:pStyle w:val="Akapitzlist1"/>
        <w:numPr>
          <w:ilvl w:val="0"/>
          <w:numId w:val="12"/>
        </w:numPr>
        <w:tabs>
          <w:tab w:val="clear" w:pos="1080"/>
          <w:tab w:val="left" w:pos="284"/>
          <w:tab w:val="left" w:pos="426"/>
          <w:tab w:val="num" w:pos="720"/>
        </w:tabs>
        <w:autoSpaceDE w:val="0"/>
        <w:spacing w:line="360" w:lineRule="auto"/>
        <w:ind w:left="720" w:hanging="720"/>
        <w:jc w:val="both"/>
        <w:rPr>
          <w:rFonts w:eastAsia="Times New Roman" w:cs="Times New Roman"/>
          <w:sz w:val="22"/>
          <w:szCs w:val="22"/>
        </w:rPr>
      </w:pPr>
      <w:r w:rsidRPr="002030E4">
        <w:rPr>
          <w:rFonts w:eastAsia="Times New Roman" w:cs="Times New Roman"/>
          <w:sz w:val="22"/>
          <w:szCs w:val="22"/>
        </w:rPr>
        <w:t>Na terenie gminy</w:t>
      </w:r>
      <w:r w:rsidR="00DA7235">
        <w:rPr>
          <w:rFonts w:eastAsia="Times New Roman" w:cs="Times New Roman"/>
          <w:sz w:val="22"/>
          <w:szCs w:val="22"/>
        </w:rPr>
        <w:t xml:space="preserve"> </w:t>
      </w:r>
      <w:r w:rsidRPr="002030E4">
        <w:rPr>
          <w:rFonts w:eastAsia="Times New Roman" w:cs="Times New Roman"/>
          <w:sz w:val="22"/>
          <w:szCs w:val="22"/>
        </w:rPr>
        <w:t>odpady komunalne powinno zbierać się w:</w:t>
      </w:r>
    </w:p>
    <w:p w:rsidR="00DA7235" w:rsidRDefault="00C85F25" w:rsidP="00C85F25">
      <w:pPr>
        <w:pStyle w:val="Akapitzlist1"/>
        <w:numPr>
          <w:ilvl w:val="1"/>
          <w:numId w:val="12"/>
        </w:numPr>
        <w:tabs>
          <w:tab w:val="clear" w:pos="1080"/>
          <w:tab w:val="num" w:pos="0"/>
          <w:tab w:val="left" w:pos="709"/>
        </w:tabs>
        <w:autoSpaceDE w:val="0"/>
        <w:spacing w:line="360" w:lineRule="auto"/>
        <w:ind w:left="720" w:hanging="436"/>
        <w:jc w:val="both"/>
        <w:rPr>
          <w:rFonts w:eastAsia="Times New Roman" w:cs="Times New Roman"/>
          <w:sz w:val="22"/>
          <w:szCs w:val="22"/>
        </w:rPr>
      </w:pPr>
      <w:r w:rsidRPr="002030E4">
        <w:rPr>
          <w:rFonts w:eastAsia="Times New Roman" w:cs="Times New Roman"/>
          <w:sz w:val="22"/>
          <w:szCs w:val="22"/>
        </w:rPr>
        <w:t>koszach ulicznych o pojemności co najmniej 25 l,</w:t>
      </w:r>
    </w:p>
    <w:p w:rsidR="00C85F25" w:rsidRPr="002030E4" w:rsidRDefault="00C85F25" w:rsidP="00C85F25">
      <w:pPr>
        <w:pStyle w:val="Akapitzlist1"/>
        <w:numPr>
          <w:ilvl w:val="1"/>
          <w:numId w:val="12"/>
        </w:numPr>
        <w:tabs>
          <w:tab w:val="clear" w:pos="1080"/>
          <w:tab w:val="num" w:pos="0"/>
        </w:tabs>
        <w:autoSpaceDE w:val="0"/>
        <w:spacing w:line="360" w:lineRule="auto"/>
        <w:ind w:left="709" w:hanging="425"/>
        <w:jc w:val="both"/>
        <w:rPr>
          <w:rFonts w:eastAsia="Times New Roman" w:cs="Times New Roman"/>
          <w:sz w:val="22"/>
          <w:szCs w:val="22"/>
          <w:u w:val="single"/>
        </w:rPr>
      </w:pPr>
      <w:r w:rsidRPr="002030E4">
        <w:rPr>
          <w:rFonts w:eastAsia="Times New Roman" w:cs="Times New Roman"/>
          <w:sz w:val="22"/>
          <w:szCs w:val="22"/>
        </w:rPr>
        <w:t>koszach ustawianych w miejscach publicznych (nie będące koszami ulicznymi)</w:t>
      </w:r>
      <w:r w:rsidRPr="002030E4">
        <w:rPr>
          <w:rFonts w:eastAsia="Times New Roman" w:cs="Times New Roman"/>
          <w:sz w:val="22"/>
          <w:szCs w:val="22"/>
        </w:rPr>
        <w:br/>
        <w:t>o pojemności co najmniej 25 l,</w:t>
      </w:r>
    </w:p>
    <w:p w:rsidR="00C85F25" w:rsidRPr="002030E4" w:rsidRDefault="00C85F25" w:rsidP="00C85F25">
      <w:pPr>
        <w:pStyle w:val="Akapitzlist1"/>
        <w:numPr>
          <w:ilvl w:val="1"/>
          <w:numId w:val="12"/>
        </w:numPr>
        <w:tabs>
          <w:tab w:val="clear" w:pos="1080"/>
          <w:tab w:val="num" w:pos="0"/>
        </w:tabs>
        <w:autoSpaceDE w:val="0"/>
        <w:spacing w:line="360" w:lineRule="auto"/>
        <w:ind w:left="709" w:hanging="425"/>
        <w:jc w:val="both"/>
        <w:rPr>
          <w:rFonts w:eastAsia="Times New Roman" w:cs="Times New Roman"/>
          <w:sz w:val="22"/>
          <w:szCs w:val="22"/>
          <w:u w:val="single"/>
        </w:rPr>
      </w:pPr>
      <w:r w:rsidRPr="002030E4">
        <w:rPr>
          <w:rFonts w:eastAsia="Times New Roman" w:cs="Times New Roman"/>
          <w:sz w:val="22"/>
          <w:szCs w:val="22"/>
        </w:rPr>
        <w:t>pojemnikach</w:t>
      </w:r>
      <w:r w:rsidR="00DA7235">
        <w:rPr>
          <w:rFonts w:eastAsia="Times New Roman" w:cs="Times New Roman"/>
          <w:sz w:val="22"/>
          <w:szCs w:val="22"/>
        </w:rPr>
        <w:t xml:space="preserve"> (</w:t>
      </w:r>
      <w:r w:rsidRPr="002030E4">
        <w:rPr>
          <w:rFonts w:eastAsia="Times New Roman" w:cs="Times New Roman"/>
          <w:sz w:val="22"/>
          <w:szCs w:val="22"/>
        </w:rPr>
        <w:t>kubłach) na odpady zmieszane o pojemności co najmniej</w:t>
      </w:r>
      <w:r w:rsidR="00DA7235">
        <w:rPr>
          <w:rFonts w:eastAsia="Times New Roman" w:cs="Times New Roman"/>
          <w:sz w:val="22"/>
          <w:szCs w:val="22"/>
        </w:rPr>
        <w:t xml:space="preserve"> </w:t>
      </w:r>
      <w:r w:rsidRPr="002030E4">
        <w:rPr>
          <w:rFonts w:eastAsia="Times New Roman" w:cs="Times New Roman"/>
          <w:sz w:val="22"/>
          <w:szCs w:val="22"/>
        </w:rPr>
        <w:t>120 l w zależności od zapotrzebowania na nieruchomości, uwzględniając liczbę osób korzystających z pojemnika oraz częstotliwość odbioru, oznaczonych napisem „Odpady Zmieszane”,</w:t>
      </w:r>
    </w:p>
    <w:p w:rsidR="00C85F25" w:rsidRPr="002030E4" w:rsidRDefault="00C85F25" w:rsidP="00C85F25">
      <w:pPr>
        <w:pStyle w:val="Akapitzlist1"/>
        <w:numPr>
          <w:ilvl w:val="1"/>
          <w:numId w:val="12"/>
        </w:numPr>
        <w:tabs>
          <w:tab w:val="clear" w:pos="1080"/>
          <w:tab w:val="num" w:pos="0"/>
        </w:tabs>
        <w:autoSpaceDE w:val="0"/>
        <w:spacing w:line="360" w:lineRule="auto"/>
        <w:ind w:left="709" w:hanging="425"/>
        <w:jc w:val="both"/>
        <w:rPr>
          <w:rFonts w:eastAsia="Times New Roman" w:cs="Times New Roman"/>
          <w:sz w:val="22"/>
          <w:szCs w:val="22"/>
          <w:u w:val="single"/>
        </w:rPr>
      </w:pPr>
      <w:r w:rsidRPr="002030E4">
        <w:rPr>
          <w:rFonts w:eastAsia="Times New Roman" w:cs="Times New Roman"/>
          <w:sz w:val="22"/>
          <w:szCs w:val="22"/>
        </w:rPr>
        <w:t>pojemnikach</w:t>
      </w:r>
      <w:r w:rsidR="00DA7235">
        <w:rPr>
          <w:rFonts w:eastAsia="Times New Roman" w:cs="Times New Roman"/>
          <w:sz w:val="22"/>
          <w:szCs w:val="22"/>
        </w:rPr>
        <w:t xml:space="preserve"> (</w:t>
      </w:r>
      <w:r w:rsidRPr="002030E4">
        <w:rPr>
          <w:rFonts w:eastAsia="Times New Roman" w:cs="Times New Roman"/>
          <w:sz w:val="22"/>
          <w:szCs w:val="22"/>
        </w:rPr>
        <w:t xml:space="preserve">kubłach lub przeźroczystych workach z folii koloru niebieskiego) na zbierane łącznie odpady obejmujące następujące frakcje: papier, metal, tworzywa sztuczne i opakowania </w:t>
      </w:r>
      <w:proofErr w:type="spellStart"/>
      <w:r w:rsidRPr="002030E4">
        <w:rPr>
          <w:rFonts w:eastAsia="Times New Roman" w:cs="Times New Roman"/>
          <w:sz w:val="22"/>
          <w:szCs w:val="22"/>
        </w:rPr>
        <w:t>wielomateriałowe</w:t>
      </w:r>
      <w:proofErr w:type="spellEnd"/>
      <w:r w:rsidRPr="002030E4">
        <w:rPr>
          <w:rFonts w:eastAsia="Times New Roman" w:cs="Times New Roman"/>
          <w:sz w:val="22"/>
          <w:szCs w:val="22"/>
        </w:rPr>
        <w:t xml:space="preserve"> o pojemności</w:t>
      </w:r>
      <w:r w:rsidR="00DA7235">
        <w:rPr>
          <w:rFonts w:eastAsia="Times New Roman" w:cs="Times New Roman"/>
          <w:sz w:val="22"/>
          <w:szCs w:val="22"/>
        </w:rPr>
        <w:t xml:space="preserve"> </w:t>
      </w:r>
      <w:r w:rsidRPr="002030E4">
        <w:rPr>
          <w:rFonts w:eastAsia="Times New Roman" w:cs="Times New Roman"/>
          <w:sz w:val="22"/>
          <w:szCs w:val="22"/>
        </w:rPr>
        <w:t>co</w:t>
      </w:r>
      <w:r w:rsidR="00DA7235">
        <w:rPr>
          <w:rFonts w:eastAsia="Times New Roman" w:cs="Times New Roman"/>
          <w:sz w:val="22"/>
          <w:szCs w:val="22"/>
        </w:rPr>
        <w:t xml:space="preserve"> </w:t>
      </w:r>
      <w:r w:rsidRPr="002030E4">
        <w:rPr>
          <w:rFonts w:eastAsia="Times New Roman" w:cs="Times New Roman"/>
          <w:sz w:val="22"/>
          <w:szCs w:val="22"/>
        </w:rPr>
        <w:t>najmniej 120 l, oznaczonych napisem „Odpady Selektywne”,</w:t>
      </w:r>
    </w:p>
    <w:p w:rsidR="00C85F25" w:rsidRPr="002030E4" w:rsidRDefault="00C85F25" w:rsidP="00C85F25">
      <w:pPr>
        <w:pStyle w:val="Akapitzlist1"/>
        <w:numPr>
          <w:ilvl w:val="1"/>
          <w:numId w:val="12"/>
        </w:numPr>
        <w:tabs>
          <w:tab w:val="clear" w:pos="1080"/>
          <w:tab w:val="num" w:pos="0"/>
        </w:tabs>
        <w:autoSpaceDE w:val="0"/>
        <w:spacing w:line="360" w:lineRule="auto"/>
        <w:ind w:left="709" w:hanging="425"/>
        <w:jc w:val="both"/>
        <w:rPr>
          <w:rFonts w:eastAsia="Times New Roman" w:cs="Times New Roman"/>
          <w:sz w:val="22"/>
          <w:szCs w:val="22"/>
          <w:u w:val="single"/>
        </w:rPr>
      </w:pPr>
      <w:r w:rsidRPr="002030E4">
        <w:rPr>
          <w:rFonts w:eastAsia="Times New Roman" w:cs="Times New Roman"/>
          <w:sz w:val="22"/>
          <w:szCs w:val="22"/>
        </w:rPr>
        <w:t>pojemnikach (kubłach lub przeźroczystych workach z folii koloru zielonego) na szkło o pojemności co najmniej 120 l, oznaczonych napisem „Szkło”,</w:t>
      </w:r>
    </w:p>
    <w:p w:rsidR="00C85F25" w:rsidRPr="002030E4" w:rsidRDefault="00C85F25" w:rsidP="00C85F25">
      <w:pPr>
        <w:pStyle w:val="Akapitzlist1"/>
        <w:autoSpaceDE w:val="0"/>
        <w:spacing w:line="360" w:lineRule="auto"/>
        <w:ind w:left="709" w:hanging="425"/>
        <w:jc w:val="both"/>
        <w:rPr>
          <w:rFonts w:eastAsia="Times New Roman" w:cs="Times New Roman"/>
          <w:sz w:val="22"/>
          <w:szCs w:val="22"/>
        </w:rPr>
      </w:pPr>
      <w:r w:rsidRPr="002030E4">
        <w:rPr>
          <w:rFonts w:eastAsia="Times New Roman" w:cs="Times New Roman"/>
          <w:sz w:val="22"/>
          <w:szCs w:val="22"/>
        </w:rPr>
        <w:t>6)</w:t>
      </w:r>
      <w:r w:rsidR="00DA7235">
        <w:rPr>
          <w:rFonts w:eastAsia="Times New Roman" w:cs="Times New Roman"/>
          <w:sz w:val="22"/>
          <w:szCs w:val="22"/>
        </w:rPr>
        <w:t xml:space="preserve"> </w:t>
      </w:r>
      <w:r w:rsidRPr="002030E4">
        <w:rPr>
          <w:rFonts w:eastAsia="Times New Roman" w:cs="Times New Roman"/>
          <w:sz w:val="22"/>
          <w:szCs w:val="22"/>
        </w:rPr>
        <w:t>pojemnikach (kubłach lub przeźroczystych workach z folii koloru brązowego) na odpady ulegające biodegradacji o pojemności co najmniej 120 l, oznaczonych napisem „Bioodpady”.</w:t>
      </w:r>
    </w:p>
    <w:p w:rsidR="00C85F25" w:rsidRPr="002030E4" w:rsidRDefault="00C85F25" w:rsidP="00C85F25">
      <w:pPr>
        <w:pStyle w:val="Akapitzlist1"/>
        <w:tabs>
          <w:tab w:val="left" w:pos="284"/>
        </w:tabs>
        <w:autoSpaceDE w:val="0"/>
        <w:spacing w:line="360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2030E4">
        <w:rPr>
          <w:rFonts w:eastAsia="Times New Roman" w:cs="Times New Roman"/>
          <w:sz w:val="22"/>
          <w:szCs w:val="22"/>
        </w:rPr>
        <w:t>5.</w:t>
      </w:r>
      <w:r w:rsidR="00DA7235">
        <w:rPr>
          <w:rFonts w:eastAsia="Times New Roman" w:cs="Times New Roman"/>
          <w:sz w:val="22"/>
          <w:szCs w:val="22"/>
        </w:rPr>
        <w:t xml:space="preserve"> </w:t>
      </w:r>
      <w:r w:rsidRPr="002030E4">
        <w:rPr>
          <w:rFonts w:eastAsia="Times New Roman" w:cs="Times New Roman"/>
          <w:sz w:val="22"/>
          <w:szCs w:val="22"/>
        </w:rPr>
        <w:t>Odpady komunalne zmieszane w zabudowie jednorodzinnej i wielorodzinnej należy gromadzić w pojemnikach, uwzględniając następujące normy:</w:t>
      </w:r>
    </w:p>
    <w:p w:rsidR="00C85F25" w:rsidRPr="002030E4" w:rsidRDefault="00C85F25" w:rsidP="00C85F25">
      <w:pPr>
        <w:pStyle w:val="Akapitzlist1"/>
        <w:autoSpaceDE w:val="0"/>
        <w:spacing w:line="360" w:lineRule="auto"/>
        <w:ind w:left="709" w:hanging="425"/>
        <w:jc w:val="both"/>
        <w:rPr>
          <w:rFonts w:eastAsia="Times New Roman" w:cs="Times New Roman"/>
          <w:sz w:val="22"/>
          <w:szCs w:val="22"/>
        </w:rPr>
      </w:pPr>
      <w:r w:rsidRPr="002030E4">
        <w:rPr>
          <w:rFonts w:eastAsia="Times New Roman" w:cs="Times New Roman"/>
          <w:sz w:val="22"/>
          <w:szCs w:val="22"/>
        </w:rPr>
        <w:t>1)</w:t>
      </w:r>
      <w:r w:rsidR="00DA7235">
        <w:rPr>
          <w:rFonts w:eastAsia="Times New Roman" w:cs="Times New Roman"/>
          <w:sz w:val="22"/>
          <w:szCs w:val="22"/>
        </w:rPr>
        <w:t xml:space="preserve"> </w:t>
      </w:r>
      <w:r w:rsidRPr="002030E4">
        <w:rPr>
          <w:rFonts w:eastAsia="Times New Roman" w:cs="Times New Roman"/>
          <w:sz w:val="22"/>
          <w:szCs w:val="22"/>
        </w:rPr>
        <w:t>dla nieruchomości na której zamieszkuje od 1 do 3 osób jeden pojemnik</w:t>
      </w:r>
      <w:r w:rsidRPr="002030E4">
        <w:rPr>
          <w:rFonts w:eastAsia="Times New Roman" w:cs="Times New Roman"/>
          <w:sz w:val="22"/>
          <w:szCs w:val="22"/>
        </w:rPr>
        <w:br/>
        <w:t>(kubeł) o pojemności 120 l,</w:t>
      </w:r>
    </w:p>
    <w:p w:rsidR="00C85F25" w:rsidRPr="002030E4" w:rsidRDefault="00C85F25" w:rsidP="00C85F25">
      <w:pPr>
        <w:pStyle w:val="Akapitzlist1"/>
        <w:autoSpaceDE w:val="0"/>
        <w:spacing w:line="360" w:lineRule="auto"/>
        <w:ind w:left="709" w:hanging="425"/>
        <w:jc w:val="both"/>
        <w:rPr>
          <w:rFonts w:eastAsia="Times New Roman" w:cs="Times New Roman"/>
          <w:sz w:val="22"/>
          <w:szCs w:val="22"/>
        </w:rPr>
      </w:pPr>
      <w:r w:rsidRPr="002030E4">
        <w:rPr>
          <w:rFonts w:eastAsia="Times New Roman" w:cs="Times New Roman"/>
          <w:sz w:val="22"/>
          <w:szCs w:val="22"/>
        </w:rPr>
        <w:t>2)</w:t>
      </w:r>
      <w:r w:rsidR="00DA7235">
        <w:rPr>
          <w:rFonts w:eastAsia="Times New Roman" w:cs="Times New Roman"/>
          <w:sz w:val="22"/>
          <w:szCs w:val="22"/>
        </w:rPr>
        <w:t xml:space="preserve"> </w:t>
      </w:r>
      <w:r w:rsidRPr="002030E4">
        <w:rPr>
          <w:rFonts w:eastAsia="Times New Roman" w:cs="Times New Roman"/>
          <w:sz w:val="22"/>
          <w:szCs w:val="22"/>
        </w:rPr>
        <w:t>dla nieruchomości na której zamieszkuje od 4 do 6 osób jeden pojemnik</w:t>
      </w:r>
      <w:r w:rsidRPr="002030E4">
        <w:rPr>
          <w:rFonts w:eastAsia="Times New Roman" w:cs="Times New Roman"/>
          <w:sz w:val="22"/>
          <w:szCs w:val="22"/>
        </w:rPr>
        <w:br/>
        <w:t>(kubeł) o pojemności 240 l,</w:t>
      </w:r>
    </w:p>
    <w:p w:rsidR="00C85F25" w:rsidRPr="002030E4" w:rsidRDefault="00C85F25" w:rsidP="00C85F25">
      <w:pPr>
        <w:pStyle w:val="Akapitzlist1"/>
        <w:autoSpaceDE w:val="0"/>
        <w:spacing w:line="360" w:lineRule="auto"/>
        <w:ind w:left="709" w:hanging="425"/>
        <w:jc w:val="both"/>
        <w:rPr>
          <w:rFonts w:eastAsia="Times New Roman" w:cs="Times New Roman"/>
          <w:sz w:val="22"/>
          <w:szCs w:val="22"/>
        </w:rPr>
      </w:pPr>
      <w:r w:rsidRPr="002030E4">
        <w:rPr>
          <w:rFonts w:eastAsia="Times New Roman" w:cs="Times New Roman"/>
          <w:sz w:val="22"/>
          <w:szCs w:val="22"/>
        </w:rPr>
        <w:t>3)</w:t>
      </w:r>
      <w:r w:rsidR="00DA7235">
        <w:rPr>
          <w:rFonts w:eastAsia="Times New Roman" w:cs="Times New Roman"/>
          <w:sz w:val="22"/>
          <w:szCs w:val="22"/>
        </w:rPr>
        <w:t xml:space="preserve"> </w:t>
      </w:r>
      <w:r w:rsidRPr="002030E4">
        <w:rPr>
          <w:rFonts w:eastAsia="Times New Roman" w:cs="Times New Roman"/>
          <w:sz w:val="22"/>
          <w:szCs w:val="22"/>
        </w:rPr>
        <w:t>dla nieruchomości na której zamieszkuje od 7 do 15 osób jeden pojemnik</w:t>
      </w:r>
      <w:r w:rsidRPr="002030E4">
        <w:rPr>
          <w:rFonts w:eastAsia="Times New Roman" w:cs="Times New Roman"/>
          <w:sz w:val="22"/>
          <w:szCs w:val="22"/>
        </w:rPr>
        <w:br/>
        <w:t>(kubeł) o pojemności 360 l,</w:t>
      </w:r>
    </w:p>
    <w:p w:rsidR="00DA7235" w:rsidRDefault="00DA7235" w:rsidP="00C85F25">
      <w:pPr>
        <w:pStyle w:val="Akapitzlist1"/>
        <w:autoSpaceDE w:val="0"/>
        <w:spacing w:line="360" w:lineRule="auto"/>
        <w:ind w:left="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</w:t>
      </w:r>
      <w:r w:rsidR="00C85F25" w:rsidRPr="002030E4">
        <w:rPr>
          <w:rFonts w:eastAsia="Times New Roman" w:cs="Times New Roman"/>
          <w:sz w:val="22"/>
          <w:szCs w:val="22"/>
        </w:rPr>
        <w:t>4)</w:t>
      </w:r>
      <w:r>
        <w:rPr>
          <w:rFonts w:eastAsia="Times New Roman" w:cs="Times New Roman"/>
          <w:b/>
          <w:sz w:val="22"/>
          <w:szCs w:val="22"/>
        </w:rPr>
        <w:t xml:space="preserve"> </w:t>
      </w:r>
      <w:r w:rsidR="00C85F25" w:rsidRPr="002030E4">
        <w:rPr>
          <w:rFonts w:eastAsia="Times New Roman" w:cs="Times New Roman"/>
          <w:sz w:val="22"/>
          <w:szCs w:val="22"/>
        </w:rPr>
        <w:t>dla nieruchomości na której znajdują się budynki użyteczności publicznej, poza</w:t>
      </w:r>
    </w:p>
    <w:p w:rsidR="00C85F25" w:rsidRPr="002030E4" w:rsidRDefault="00C85F25" w:rsidP="00C85F25">
      <w:pPr>
        <w:pStyle w:val="Akapitzlist1"/>
        <w:autoSpaceDE w:val="0"/>
        <w:spacing w:line="360" w:lineRule="auto"/>
        <w:ind w:left="709"/>
        <w:jc w:val="both"/>
        <w:rPr>
          <w:rFonts w:eastAsia="Times New Roman" w:cs="Times New Roman"/>
          <w:sz w:val="22"/>
          <w:szCs w:val="22"/>
        </w:rPr>
      </w:pPr>
      <w:r w:rsidRPr="002030E4">
        <w:rPr>
          <w:rFonts w:eastAsia="Times New Roman" w:cs="Times New Roman"/>
          <w:sz w:val="22"/>
          <w:szCs w:val="22"/>
        </w:rPr>
        <w:lastRenderedPageBreak/>
        <w:t>wymienionymi niżej, nie mniej niż 5 l na każdego pracownika,</w:t>
      </w:r>
      <w:r w:rsidRPr="002030E4">
        <w:rPr>
          <w:rFonts w:cs="Times New Roman"/>
          <w:sz w:val="22"/>
          <w:szCs w:val="22"/>
        </w:rPr>
        <w:t xml:space="preserve"> </w:t>
      </w:r>
      <w:r w:rsidRPr="002030E4">
        <w:rPr>
          <w:rFonts w:eastAsia="Times New Roman" w:cs="Times New Roman"/>
          <w:sz w:val="22"/>
          <w:szCs w:val="22"/>
        </w:rPr>
        <w:t>nie mniej jednak niż jeden pojemnik o pojemności 120 l,</w:t>
      </w:r>
    </w:p>
    <w:p w:rsidR="00DA7235" w:rsidRDefault="00C85F25" w:rsidP="00C85F25">
      <w:pPr>
        <w:pStyle w:val="Akapitzlist1"/>
        <w:autoSpaceDE w:val="0"/>
        <w:spacing w:line="360" w:lineRule="auto"/>
        <w:ind w:left="426" w:hanging="142"/>
        <w:jc w:val="both"/>
        <w:rPr>
          <w:rFonts w:eastAsia="Times New Roman" w:cs="Times New Roman"/>
          <w:bCs/>
          <w:sz w:val="22"/>
          <w:szCs w:val="22"/>
        </w:rPr>
      </w:pPr>
      <w:r w:rsidRPr="002030E4">
        <w:rPr>
          <w:rFonts w:eastAsia="Times New Roman" w:cs="Times New Roman"/>
          <w:sz w:val="22"/>
          <w:szCs w:val="22"/>
        </w:rPr>
        <w:t>5)</w:t>
      </w:r>
      <w:r w:rsidR="00DA7235">
        <w:rPr>
          <w:rFonts w:eastAsia="Times New Roman" w:cs="Times New Roman"/>
          <w:b/>
          <w:sz w:val="22"/>
          <w:szCs w:val="22"/>
        </w:rPr>
        <w:t xml:space="preserve"> </w:t>
      </w:r>
      <w:r w:rsidRPr="002030E4">
        <w:rPr>
          <w:rFonts w:eastAsia="Times New Roman" w:cs="Times New Roman"/>
          <w:sz w:val="22"/>
          <w:szCs w:val="22"/>
        </w:rPr>
        <w:t>dla</w:t>
      </w:r>
      <w:r w:rsidR="00DA7235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2030E4">
        <w:rPr>
          <w:rFonts w:eastAsia="Times New Roman" w:cs="Times New Roman"/>
          <w:sz w:val="22"/>
          <w:szCs w:val="22"/>
        </w:rPr>
        <w:t>szkół</w:t>
      </w:r>
      <w:proofErr w:type="spellEnd"/>
      <w:r w:rsidR="00DA7235">
        <w:rPr>
          <w:rFonts w:eastAsia="Times New Roman" w:cs="Times New Roman"/>
          <w:sz w:val="22"/>
          <w:szCs w:val="22"/>
        </w:rPr>
        <w:t xml:space="preserve"> </w:t>
      </w:r>
      <w:r w:rsidRPr="002030E4">
        <w:rPr>
          <w:rFonts w:eastAsia="Times New Roman" w:cs="Times New Roman"/>
          <w:sz w:val="22"/>
          <w:szCs w:val="22"/>
        </w:rPr>
        <w:t>wszelkiego</w:t>
      </w:r>
      <w:r w:rsidR="00DA7235">
        <w:rPr>
          <w:rFonts w:eastAsia="Times New Roman" w:cs="Times New Roman"/>
          <w:sz w:val="22"/>
          <w:szCs w:val="22"/>
        </w:rPr>
        <w:t xml:space="preserve"> </w:t>
      </w:r>
      <w:r w:rsidRPr="002030E4">
        <w:rPr>
          <w:rFonts w:eastAsia="Times New Roman" w:cs="Times New Roman"/>
          <w:sz w:val="22"/>
          <w:szCs w:val="22"/>
        </w:rPr>
        <w:t>typu – nie</w:t>
      </w:r>
      <w:r w:rsidR="00DA7235">
        <w:rPr>
          <w:rFonts w:eastAsia="Times New Roman" w:cs="Times New Roman"/>
          <w:sz w:val="22"/>
          <w:szCs w:val="22"/>
        </w:rPr>
        <w:t xml:space="preserve"> </w:t>
      </w:r>
      <w:r w:rsidRPr="002030E4">
        <w:rPr>
          <w:rFonts w:eastAsia="Times New Roman" w:cs="Times New Roman"/>
          <w:sz w:val="22"/>
          <w:szCs w:val="22"/>
        </w:rPr>
        <w:t>mniej niż 3 l na każdego ucznia i pracownika,</w:t>
      </w:r>
      <w:r w:rsidRPr="002030E4">
        <w:rPr>
          <w:rFonts w:cs="Times New Roman"/>
          <w:b/>
          <w:bCs/>
          <w:sz w:val="22"/>
          <w:szCs w:val="22"/>
        </w:rPr>
        <w:t xml:space="preserve"> </w:t>
      </w:r>
      <w:r w:rsidRPr="002030E4">
        <w:rPr>
          <w:rFonts w:eastAsia="Times New Roman" w:cs="Times New Roman"/>
          <w:bCs/>
          <w:sz w:val="22"/>
          <w:szCs w:val="22"/>
        </w:rPr>
        <w:t>nie mniej</w:t>
      </w:r>
      <w:r w:rsidR="00DA7235">
        <w:rPr>
          <w:rFonts w:eastAsia="Times New Roman" w:cs="Times New Roman"/>
          <w:bCs/>
          <w:sz w:val="22"/>
          <w:szCs w:val="22"/>
        </w:rPr>
        <w:t xml:space="preserve"> </w:t>
      </w:r>
    </w:p>
    <w:p w:rsidR="00C85F25" w:rsidRPr="002030E4" w:rsidRDefault="00C85F25" w:rsidP="00C85F25">
      <w:pPr>
        <w:pStyle w:val="Akapitzlist1"/>
        <w:autoSpaceDE w:val="0"/>
        <w:spacing w:line="360" w:lineRule="auto"/>
        <w:ind w:left="709"/>
        <w:jc w:val="both"/>
        <w:rPr>
          <w:rFonts w:eastAsia="Times New Roman" w:cs="Times New Roman"/>
          <w:bCs/>
          <w:sz w:val="22"/>
          <w:szCs w:val="22"/>
        </w:rPr>
      </w:pPr>
      <w:r w:rsidRPr="002030E4">
        <w:rPr>
          <w:rFonts w:eastAsia="Times New Roman" w:cs="Times New Roman"/>
          <w:bCs/>
          <w:sz w:val="22"/>
          <w:szCs w:val="22"/>
        </w:rPr>
        <w:t xml:space="preserve"> jednak niż jeden pojemnik o pojemności 120 l,</w:t>
      </w:r>
    </w:p>
    <w:p w:rsidR="00DA7235" w:rsidRDefault="00DA7235" w:rsidP="00C85F25">
      <w:pPr>
        <w:pStyle w:val="Akapitzlist1"/>
        <w:autoSpaceDE w:val="0"/>
        <w:spacing w:line="360" w:lineRule="auto"/>
        <w:ind w:left="0"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</w:t>
      </w:r>
      <w:r w:rsidR="00C85F25" w:rsidRPr="002030E4">
        <w:rPr>
          <w:rFonts w:eastAsia="Times New Roman" w:cs="Times New Roman"/>
          <w:sz w:val="22"/>
          <w:szCs w:val="22"/>
        </w:rPr>
        <w:t>6)</w:t>
      </w:r>
      <w:r>
        <w:rPr>
          <w:rFonts w:eastAsia="Times New Roman" w:cs="Times New Roman"/>
          <w:sz w:val="22"/>
          <w:szCs w:val="22"/>
        </w:rPr>
        <w:t xml:space="preserve"> </w:t>
      </w:r>
      <w:r w:rsidR="00C85F25" w:rsidRPr="002030E4">
        <w:rPr>
          <w:rFonts w:eastAsia="Times New Roman" w:cs="Times New Roman"/>
          <w:sz w:val="22"/>
          <w:szCs w:val="22"/>
        </w:rPr>
        <w:t>dla</w:t>
      </w:r>
      <w:r>
        <w:rPr>
          <w:rFonts w:eastAsia="Times New Roman" w:cs="Times New Roman"/>
          <w:sz w:val="22"/>
          <w:szCs w:val="22"/>
        </w:rPr>
        <w:t xml:space="preserve"> </w:t>
      </w:r>
      <w:r w:rsidR="00C85F25" w:rsidRPr="002030E4">
        <w:rPr>
          <w:rFonts w:eastAsia="Times New Roman" w:cs="Times New Roman"/>
          <w:sz w:val="22"/>
          <w:szCs w:val="22"/>
        </w:rPr>
        <w:t>żłobków</w:t>
      </w:r>
      <w:r>
        <w:rPr>
          <w:rFonts w:eastAsia="Times New Roman" w:cs="Times New Roman"/>
          <w:sz w:val="22"/>
          <w:szCs w:val="22"/>
        </w:rPr>
        <w:t xml:space="preserve"> </w:t>
      </w:r>
      <w:r w:rsidR="00C85F25" w:rsidRPr="002030E4">
        <w:rPr>
          <w:rFonts w:eastAsia="Times New Roman" w:cs="Times New Roman"/>
          <w:sz w:val="22"/>
          <w:szCs w:val="22"/>
        </w:rPr>
        <w:t>i</w:t>
      </w:r>
      <w:r>
        <w:rPr>
          <w:rFonts w:eastAsia="Times New Roman" w:cs="Times New Roman"/>
          <w:sz w:val="22"/>
          <w:szCs w:val="22"/>
        </w:rPr>
        <w:t xml:space="preserve"> </w:t>
      </w:r>
      <w:r w:rsidR="00C85F25" w:rsidRPr="002030E4">
        <w:rPr>
          <w:rFonts w:eastAsia="Times New Roman" w:cs="Times New Roman"/>
          <w:sz w:val="22"/>
          <w:szCs w:val="22"/>
        </w:rPr>
        <w:t>przedszkoli –</w:t>
      </w:r>
      <w:r>
        <w:rPr>
          <w:rFonts w:eastAsia="Times New Roman" w:cs="Times New Roman"/>
          <w:sz w:val="22"/>
          <w:szCs w:val="22"/>
        </w:rPr>
        <w:t xml:space="preserve"> </w:t>
      </w:r>
      <w:r w:rsidR="00C85F25" w:rsidRPr="002030E4">
        <w:rPr>
          <w:rFonts w:eastAsia="Times New Roman" w:cs="Times New Roman"/>
          <w:sz w:val="22"/>
          <w:szCs w:val="22"/>
        </w:rPr>
        <w:t>nie</w:t>
      </w:r>
      <w:r>
        <w:rPr>
          <w:rFonts w:eastAsia="Times New Roman" w:cs="Times New Roman"/>
          <w:sz w:val="22"/>
          <w:szCs w:val="22"/>
        </w:rPr>
        <w:t xml:space="preserve"> </w:t>
      </w:r>
      <w:r w:rsidR="00C85F25" w:rsidRPr="002030E4">
        <w:rPr>
          <w:rFonts w:eastAsia="Times New Roman" w:cs="Times New Roman"/>
          <w:sz w:val="22"/>
          <w:szCs w:val="22"/>
        </w:rPr>
        <w:t>mniej</w:t>
      </w:r>
      <w:r>
        <w:rPr>
          <w:rFonts w:eastAsia="Times New Roman" w:cs="Times New Roman"/>
          <w:sz w:val="22"/>
          <w:szCs w:val="22"/>
        </w:rPr>
        <w:t xml:space="preserve"> </w:t>
      </w:r>
      <w:r w:rsidR="00C85F25" w:rsidRPr="002030E4">
        <w:rPr>
          <w:rFonts w:eastAsia="Times New Roman" w:cs="Times New Roman"/>
          <w:sz w:val="22"/>
          <w:szCs w:val="22"/>
        </w:rPr>
        <w:t>niż</w:t>
      </w:r>
      <w:r>
        <w:rPr>
          <w:rFonts w:eastAsia="Times New Roman" w:cs="Times New Roman"/>
          <w:sz w:val="22"/>
          <w:szCs w:val="22"/>
        </w:rPr>
        <w:t xml:space="preserve"> </w:t>
      </w:r>
      <w:r w:rsidR="00C85F25" w:rsidRPr="002030E4">
        <w:rPr>
          <w:rFonts w:eastAsia="Times New Roman" w:cs="Times New Roman"/>
          <w:sz w:val="22"/>
          <w:szCs w:val="22"/>
        </w:rPr>
        <w:t>3 l na każde dziecko i pracownika,</w:t>
      </w:r>
      <w:r>
        <w:rPr>
          <w:rFonts w:eastAsia="Times New Roman" w:cs="Times New Roman"/>
          <w:bCs/>
          <w:sz w:val="22"/>
          <w:szCs w:val="22"/>
        </w:rPr>
        <w:t xml:space="preserve"> </w:t>
      </w:r>
      <w:r w:rsidR="00C85F25" w:rsidRPr="002030E4">
        <w:rPr>
          <w:rFonts w:eastAsia="Times New Roman" w:cs="Times New Roman"/>
          <w:bCs/>
          <w:sz w:val="22"/>
          <w:szCs w:val="22"/>
        </w:rPr>
        <w:t>nie mniej</w:t>
      </w:r>
    </w:p>
    <w:p w:rsidR="00C85F25" w:rsidRPr="002030E4" w:rsidRDefault="00C85F25" w:rsidP="00C85F25">
      <w:pPr>
        <w:pStyle w:val="Akapitzlist1"/>
        <w:autoSpaceDE w:val="0"/>
        <w:spacing w:line="360" w:lineRule="auto"/>
        <w:ind w:left="0" w:firstLine="708"/>
        <w:jc w:val="both"/>
        <w:rPr>
          <w:rFonts w:eastAsia="Times New Roman" w:cs="Times New Roman"/>
          <w:bCs/>
          <w:sz w:val="22"/>
          <w:szCs w:val="22"/>
        </w:rPr>
      </w:pPr>
      <w:r w:rsidRPr="002030E4">
        <w:rPr>
          <w:rFonts w:eastAsia="Times New Roman" w:cs="Times New Roman"/>
          <w:b/>
          <w:sz w:val="22"/>
          <w:szCs w:val="22"/>
        </w:rPr>
        <w:t xml:space="preserve"> </w:t>
      </w:r>
      <w:r w:rsidRPr="002030E4">
        <w:rPr>
          <w:rFonts w:eastAsia="Times New Roman" w:cs="Times New Roman"/>
          <w:bCs/>
          <w:sz w:val="22"/>
          <w:szCs w:val="22"/>
        </w:rPr>
        <w:t>jednak niż jeden pojemnik o pojemności 120 l,</w:t>
      </w:r>
    </w:p>
    <w:p w:rsidR="00DA7235" w:rsidRDefault="00DA7235" w:rsidP="00C85F25">
      <w:pPr>
        <w:pStyle w:val="Akapitzlist1"/>
        <w:autoSpaceDE w:val="0"/>
        <w:spacing w:line="360" w:lineRule="auto"/>
        <w:ind w:left="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</w:t>
      </w:r>
      <w:r w:rsidR="00C85F25" w:rsidRPr="002030E4">
        <w:rPr>
          <w:rFonts w:eastAsia="Times New Roman" w:cs="Times New Roman"/>
          <w:sz w:val="22"/>
          <w:szCs w:val="22"/>
        </w:rPr>
        <w:t>7)</w:t>
      </w:r>
      <w:r>
        <w:rPr>
          <w:rFonts w:eastAsia="Times New Roman" w:cs="Times New Roman"/>
          <w:sz w:val="22"/>
          <w:szCs w:val="22"/>
        </w:rPr>
        <w:t xml:space="preserve"> </w:t>
      </w:r>
      <w:r w:rsidR="00C85F25" w:rsidRPr="002030E4">
        <w:rPr>
          <w:rFonts w:eastAsia="Times New Roman" w:cs="Times New Roman"/>
          <w:sz w:val="22"/>
          <w:szCs w:val="22"/>
        </w:rPr>
        <w:t>dla lokali</w:t>
      </w:r>
      <w:r>
        <w:rPr>
          <w:rFonts w:eastAsia="Times New Roman" w:cs="Times New Roman"/>
          <w:sz w:val="22"/>
          <w:szCs w:val="22"/>
        </w:rPr>
        <w:t xml:space="preserve"> </w:t>
      </w:r>
      <w:r w:rsidR="00C85F25" w:rsidRPr="002030E4">
        <w:rPr>
          <w:rFonts w:eastAsia="Times New Roman" w:cs="Times New Roman"/>
          <w:sz w:val="22"/>
          <w:szCs w:val="22"/>
        </w:rPr>
        <w:t>handlowych</w:t>
      </w:r>
      <w:r>
        <w:rPr>
          <w:rFonts w:eastAsia="Times New Roman" w:cs="Times New Roman"/>
          <w:sz w:val="22"/>
          <w:szCs w:val="22"/>
        </w:rPr>
        <w:t xml:space="preserve"> </w:t>
      </w:r>
      <w:r w:rsidR="00C85F25" w:rsidRPr="002030E4">
        <w:rPr>
          <w:rFonts w:eastAsia="Times New Roman" w:cs="Times New Roman"/>
          <w:sz w:val="22"/>
          <w:szCs w:val="22"/>
        </w:rPr>
        <w:t>–</w:t>
      </w:r>
      <w:r>
        <w:rPr>
          <w:rFonts w:eastAsia="Times New Roman" w:cs="Times New Roman"/>
          <w:sz w:val="22"/>
          <w:szCs w:val="22"/>
        </w:rPr>
        <w:t xml:space="preserve"> </w:t>
      </w:r>
      <w:r w:rsidR="00C85F25" w:rsidRPr="002030E4">
        <w:rPr>
          <w:rFonts w:eastAsia="Times New Roman" w:cs="Times New Roman"/>
          <w:sz w:val="22"/>
          <w:szCs w:val="22"/>
        </w:rPr>
        <w:t>nie</w:t>
      </w:r>
      <w:r>
        <w:rPr>
          <w:rFonts w:eastAsia="Times New Roman" w:cs="Times New Roman"/>
          <w:sz w:val="22"/>
          <w:szCs w:val="22"/>
        </w:rPr>
        <w:t xml:space="preserve"> </w:t>
      </w:r>
      <w:r w:rsidR="00C85F25" w:rsidRPr="002030E4">
        <w:rPr>
          <w:rFonts w:eastAsia="Times New Roman" w:cs="Times New Roman"/>
          <w:sz w:val="22"/>
          <w:szCs w:val="22"/>
        </w:rPr>
        <w:t>mniej</w:t>
      </w:r>
      <w:r>
        <w:rPr>
          <w:rFonts w:eastAsia="Times New Roman" w:cs="Times New Roman"/>
          <w:sz w:val="22"/>
          <w:szCs w:val="22"/>
        </w:rPr>
        <w:t xml:space="preserve"> </w:t>
      </w:r>
      <w:r w:rsidR="00C85F25" w:rsidRPr="002030E4">
        <w:rPr>
          <w:rFonts w:eastAsia="Times New Roman" w:cs="Times New Roman"/>
          <w:sz w:val="22"/>
          <w:szCs w:val="22"/>
        </w:rPr>
        <w:t>niż 30 l na każde 10 m</w:t>
      </w:r>
      <w:r w:rsidR="00C85F25" w:rsidRPr="002030E4">
        <w:rPr>
          <w:rFonts w:eastAsia="Times New Roman" w:cs="Times New Roman"/>
          <w:sz w:val="22"/>
          <w:szCs w:val="22"/>
          <w:vertAlign w:val="superscript"/>
        </w:rPr>
        <w:t>2</w:t>
      </w:r>
      <w:r w:rsidR="00C85F25" w:rsidRPr="002030E4">
        <w:rPr>
          <w:rFonts w:eastAsia="Times New Roman" w:cs="Times New Roman"/>
          <w:sz w:val="22"/>
          <w:szCs w:val="22"/>
        </w:rPr>
        <w:t xml:space="preserve"> powierzchni całkowitej lokalu </w:t>
      </w:r>
    </w:p>
    <w:p w:rsidR="00C85F25" w:rsidRPr="002030E4" w:rsidRDefault="00C85F25" w:rsidP="00C85F25">
      <w:pPr>
        <w:pStyle w:val="Akapitzlist1"/>
        <w:tabs>
          <w:tab w:val="left" w:pos="851"/>
        </w:tabs>
        <w:autoSpaceDE w:val="0"/>
        <w:spacing w:line="360" w:lineRule="auto"/>
        <w:ind w:left="284" w:firstLine="425"/>
        <w:jc w:val="both"/>
        <w:rPr>
          <w:rFonts w:eastAsia="Times New Roman" w:cs="Times New Roman"/>
          <w:bCs/>
          <w:sz w:val="22"/>
          <w:szCs w:val="22"/>
        </w:rPr>
      </w:pPr>
      <w:r w:rsidRPr="002030E4">
        <w:rPr>
          <w:rFonts w:eastAsia="Times New Roman" w:cs="Times New Roman"/>
          <w:sz w:val="22"/>
          <w:szCs w:val="22"/>
        </w:rPr>
        <w:t>handlowego,</w:t>
      </w:r>
      <w:r w:rsidRPr="002030E4">
        <w:rPr>
          <w:rFonts w:eastAsia="Times New Roman" w:cs="Times New Roman"/>
          <w:bCs/>
          <w:sz w:val="22"/>
          <w:szCs w:val="22"/>
        </w:rPr>
        <w:t xml:space="preserve"> nie mniej jednak niż jeden pojemnik o pojemności 120 l,</w:t>
      </w:r>
    </w:p>
    <w:p w:rsidR="00DA7235" w:rsidRDefault="00C85F25" w:rsidP="00C85F25">
      <w:pPr>
        <w:pStyle w:val="Akapitzlist1"/>
        <w:numPr>
          <w:ilvl w:val="0"/>
          <w:numId w:val="17"/>
        </w:numPr>
        <w:autoSpaceDE w:val="0"/>
        <w:spacing w:line="360" w:lineRule="auto"/>
        <w:jc w:val="both"/>
        <w:rPr>
          <w:rFonts w:eastAsia="Times New Roman" w:cs="Times New Roman"/>
          <w:bCs/>
          <w:sz w:val="22"/>
          <w:szCs w:val="22"/>
        </w:rPr>
      </w:pPr>
      <w:r w:rsidRPr="002030E4">
        <w:rPr>
          <w:rFonts w:eastAsia="Times New Roman" w:cs="Times New Roman"/>
          <w:sz w:val="22"/>
          <w:szCs w:val="22"/>
        </w:rPr>
        <w:t>dla lokali</w:t>
      </w:r>
      <w:r w:rsidR="00DA7235">
        <w:rPr>
          <w:rFonts w:eastAsia="Times New Roman" w:cs="Times New Roman"/>
          <w:sz w:val="22"/>
          <w:szCs w:val="22"/>
        </w:rPr>
        <w:t xml:space="preserve"> </w:t>
      </w:r>
      <w:r w:rsidRPr="002030E4">
        <w:rPr>
          <w:rFonts w:eastAsia="Times New Roman" w:cs="Times New Roman"/>
          <w:sz w:val="22"/>
          <w:szCs w:val="22"/>
        </w:rPr>
        <w:t>gastronomicznych</w:t>
      </w:r>
      <w:r w:rsidR="00DA7235">
        <w:rPr>
          <w:rFonts w:eastAsia="Times New Roman" w:cs="Times New Roman"/>
          <w:b/>
          <w:sz w:val="22"/>
          <w:szCs w:val="22"/>
        </w:rPr>
        <w:t xml:space="preserve"> </w:t>
      </w:r>
      <w:r w:rsidRPr="002030E4">
        <w:rPr>
          <w:rFonts w:eastAsia="Times New Roman" w:cs="Times New Roman"/>
          <w:sz w:val="22"/>
          <w:szCs w:val="22"/>
        </w:rPr>
        <w:t>–</w:t>
      </w:r>
      <w:r w:rsidR="00DA7235">
        <w:rPr>
          <w:rFonts w:eastAsia="Times New Roman" w:cs="Times New Roman"/>
          <w:sz w:val="22"/>
          <w:szCs w:val="22"/>
        </w:rPr>
        <w:t xml:space="preserve"> </w:t>
      </w:r>
      <w:r w:rsidRPr="002030E4">
        <w:rPr>
          <w:rFonts w:eastAsia="Times New Roman" w:cs="Times New Roman"/>
          <w:sz w:val="22"/>
          <w:szCs w:val="22"/>
        </w:rPr>
        <w:t>nie</w:t>
      </w:r>
      <w:r w:rsidR="00DA7235">
        <w:rPr>
          <w:rFonts w:eastAsia="Times New Roman" w:cs="Times New Roman"/>
          <w:sz w:val="22"/>
          <w:szCs w:val="22"/>
        </w:rPr>
        <w:t xml:space="preserve"> </w:t>
      </w:r>
      <w:r w:rsidRPr="002030E4">
        <w:rPr>
          <w:rFonts w:eastAsia="Times New Roman" w:cs="Times New Roman"/>
          <w:sz w:val="22"/>
          <w:szCs w:val="22"/>
        </w:rPr>
        <w:t>mniej</w:t>
      </w:r>
      <w:r w:rsidR="00DA7235">
        <w:rPr>
          <w:rFonts w:eastAsia="Times New Roman" w:cs="Times New Roman"/>
          <w:sz w:val="22"/>
          <w:szCs w:val="22"/>
        </w:rPr>
        <w:t xml:space="preserve"> </w:t>
      </w:r>
      <w:r w:rsidRPr="002030E4">
        <w:rPr>
          <w:rFonts w:eastAsia="Times New Roman" w:cs="Times New Roman"/>
          <w:sz w:val="22"/>
          <w:szCs w:val="22"/>
        </w:rPr>
        <w:t>niż</w:t>
      </w:r>
      <w:r w:rsidR="00DA7235">
        <w:rPr>
          <w:rFonts w:eastAsia="Times New Roman" w:cs="Times New Roman"/>
          <w:sz w:val="22"/>
          <w:szCs w:val="22"/>
        </w:rPr>
        <w:t xml:space="preserve"> </w:t>
      </w:r>
      <w:r w:rsidRPr="002030E4">
        <w:rPr>
          <w:rFonts w:eastAsia="Times New Roman" w:cs="Times New Roman"/>
          <w:sz w:val="22"/>
          <w:szCs w:val="22"/>
        </w:rPr>
        <w:t>10 l</w:t>
      </w:r>
      <w:r w:rsidR="00DA7235">
        <w:rPr>
          <w:rFonts w:eastAsia="Times New Roman" w:cs="Times New Roman"/>
          <w:sz w:val="22"/>
          <w:szCs w:val="22"/>
        </w:rPr>
        <w:t xml:space="preserve"> </w:t>
      </w:r>
      <w:r w:rsidRPr="002030E4">
        <w:rPr>
          <w:rFonts w:eastAsia="Times New Roman" w:cs="Times New Roman"/>
          <w:sz w:val="22"/>
          <w:szCs w:val="22"/>
        </w:rPr>
        <w:t>na 1 miejsce konsumpcyjne,</w:t>
      </w:r>
      <w:r w:rsidRPr="002030E4">
        <w:rPr>
          <w:rFonts w:eastAsia="Times New Roman" w:cs="Times New Roman"/>
          <w:bCs/>
          <w:sz w:val="22"/>
          <w:szCs w:val="22"/>
        </w:rPr>
        <w:t xml:space="preserve"> nie mniej</w:t>
      </w:r>
      <w:r w:rsidR="00DA7235">
        <w:rPr>
          <w:rFonts w:eastAsia="Times New Roman" w:cs="Times New Roman"/>
          <w:bCs/>
          <w:sz w:val="22"/>
          <w:szCs w:val="22"/>
        </w:rPr>
        <w:t xml:space="preserve"> </w:t>
      </w:r>
    </w:p>
    <w:p w:rsidR="00C85F25" w:rsidRPr="002030E4" w:rsidRDefault="00C85F25" w:rsidP="00C85F25">
      <w:pPr>
        <w:pStyle w:val="Akapitzlist1"/>
        <w:autoSpaceDE w:val="0"/>
        <w:spacing w:line="360" w:lineRule="auto"/>
        <w:ind w:left="426" w:firstLine="282"/>
        <w:jc w:val="both"/>
        <w:rPr>
          <w:rFonts w:eastAsia="Times New Roman" w:cs="Times New Roman"/>
          <w:bCs/>
          <w:sz w:val="22"/>
          <w:szCs w:val="22"/>
        </w:rPr>
      </w:pPr>
      <w:r w:rsidRPr="002030E4">
        <w:rPr>
          <w:rFonts w:eastAsia="Times New Roman" w:cs="Times New Roman"/>
          <w:bCs/>
          <w:sz w:val="22"/>
          <w:szCs w:val="22"/>
        </w:rPr>
        <w:t>jednak niż jeden pojemnik o pojemności 120 l,</w:t>
      </w:r>
    </w:p>
    <w:p w:rsidR="00C85F25" w:rsidRPr="002030E4" w:rsidRDefault="00C85F25" w:rsidP="00C85F25">
      <w:pPr>
        <w:pStyle w:val="Akapitzlist1"/>
        <w:numPr>
          <w:ilvl w:val="0"/>
          <w:numId w:val="16"/>
        </w:numPr>
        <w:tabs>
          <w:tab w:val="left" w:pos="709"/>
        </w:tabs>
        <w:autoSpaceDE w:val="0"/>
        <w:spacing w:line="360" w:lineRule="auto"/>
        <w:jc w:val="both"/>
        <w:rPr>
          <w:rFonts w:eastAsia="Times New Roman" w:cs="Times New Roman"/>
          <w:bCs/>
          <w:sz w:val="22"/>
          <w:szCs w:val="22"/>
        </w:rPr>
      </w:pPr>
      <w:r w:rsidRPr="002030E4">
        <w:rPr>
          <w:rFonts w:eastAsia="Times New Roman" w:cs="Times New Roman"/>
          <w:sz w:val="22"/>
          <w:szCs w:val="22"/>
        </w:rPr>
        <w:t>dla ulicznych punktów szybkiej konsumpcji –</w:t>
      </w:r>
      <w:r w:rsidRPr="002030E4">
        <w:rPr>
          <w:rFonts w:eastAsia="Times New Roman" w:cs="Times New Roman"/>
          <w:bCs/>
          <w:sz w:val="22"/>
          <w:szCs w:val="22"/>
        </w:rPr>
        <w:t xml:space="preserve"> nie mniej jednak niż jeden pojemnik </w:t>
      </w:r>
      <w:r w:rsidRPr="002030E4">
        <w:rPr>
          <w:rFonts w:eastAsia="Times New Roman" w:cs="Times New Roman"/>
          <w:bCs/>
          <w:sz w:val="22"/>
          <w:szCs w:val="22"/>
        </w:rPr>
        <w:br/>
        <w:t xml:space="preserve"> o pojemności 120 l,</w:t>
      </w:r>
    </w:p>
    <w:p w:rsidR="00C85F25" w:rsidRPr="002030E4" w:rsidRDefault="00C85F25" w:rsidP="00C85F25">
      <w:pPr>
        <w:pStyle w:val="Akapitzlist1"/>
        <w:numPr>
          <w:ilvl w:val="0"/>
          <w:numId w:val="16"/>
        </w:numPr>
        <w:autoSpaceDE w:val="0"/>
        <w:spacing w:line="360" w:lineRule="auto"/>
        <w:jc w:val="both"/>
        <w:rPr>
          <w:rFonts w:eastAsia="Times New Roman" w:cs="Times New Roman"/>
          <w:bCs/>
          <w:sz w:val="22"/>
          <w:szCs w:val="22"/>
        </w:rPr>
      </w:pPr>
      <w:r w:rsidRPr="002030E4">
        <w:rPr>
          <w:rFonts w:eastAsia="Times New Roman" w:cs="Times New Roman"/>
          <w:sz w:val="22"/>
          <w:szCs w:val="22"/>
        </w:rPr>
        <w:t>dla zakładów rzemieślniczych, usługowych i</w:t>
      </w:r>
      <w:r w:rsidRPr="002030E4">
        <w:rPr>
          <w:rFonts w:eastAsia="Times New Roman" w:cs="Times New Roman"/>
          <w:b/>
          <w:sz w:val="22"/>
          <w:szCs w:val="22"/>
        </w:rPr>
        <w:t xml:space="preserve"> </w:t>
      </w:r>
      <w:r w:rsidRPr="002030E4">
        <w:rPr>
          <w:rFonts w:eastAsia="Times New Roman" w:cs="Times New Roman"/>
          <w:sz w:val="22"/>
          <w:szCs w:val="22"/>
        </w:rPr>
        <w:t>produkcyjnych – 10 l na każdych 10</w:t>
      </w:r>
      <w:r w:rsidR="00DA7235">
        <w:rPr>
          <w:rFonts w:eastAsia="Times New Roman" w:cs="Times New Roman"/>
          <w:sz w:val="22"/>
          <w:szCs w:val="22"/>
        </w:rPr>
        <w:t xml:space="preserve"> </w:t>
      </w:r>
      <w:r w:rsidRPr="002030E4">
        <w:rPr>
          <w:rFonts w:eastAsia="Times New Roman" w:cs="Times New Roman"/>
          <w:sz w:val="22"/>
          <w:szCs w:val="22"/>
        </w:rPr>
        <w:t>pracowników,</w:t>
      </w:r>
      <w:r w:rsidRPr="002030E4">
        <w:rPr>
          <w:rFonts w:eastAsia="Times New Roman" w:cs="Times New Roman"/>
          <w:bCs/>
          <w:sz w:val="22"/>
          <w:szCs w:val="22"/>
        </w:rPr>
        <w:t xml:space="preserve"> nie mniej jednak niż jeden pojemnik o pojemności 120 l,</w:t>
      </w:r>
    </w:p>
    <w:p w:rsidR="00DA7235" w:rsidRDefault="00C85F25" w:rsidP="00C85F25">
      <w:pPr>
        <w:pStyle w:val="Akapitzlist1"/>
        <w:numPr>
          <w:ilvl w:val="0"/>
          <w:numId w:val="16"/>
        </w:numPr>
        <w:autoSpaceDE w:val="0"/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2030E4">
        <w:rPr>
          <w:rFonts w:eastAsia="Times New Roman" w:cs="Times New Roman"/>
          <w:sz w:val="22"/>
          <w:szCs w:val="22"/>
        </w:rPr>
        <w:t>dla cmentarzy – nie mniej niż pojemnik 1100 l</w:t>
      </w:r>
      <w:r w:rsidRPr="002030E4">
        <w:rPr>
          <w:rFonts w:eastAsia="Times New Roman" w:cs="Times New Roman"/>
          <w:bCs/>
          <w:sz w:val="22"/>
          <w:szCs w:val="22"/>
        </w:rPr>
        <w:t>.</w:t>
      </w:r>
    </w:p>
    <w:p w:rsidR="00DA7235" w:rsidRDefault="00C85F25" w:rsidP="00C85F25">
      <w:pPr>
        <w:tabs>
          <w:tab w:val="left" w:pos="709"/>
        </w:tabs>
        <w:autoSpaceDE w:val="0"/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2030E4">
        <w:rPr>
          <w:rFonts w:ascii="Times New Roman" w:hAnsi="Times New Roman"/>
          <w:b/>
          <w:bCs/>
          <w:sz w:val="22"/>
          <w:szCs w:val="22"/>
        </w:rPr>
        <w:t>§ 9.</w:t>
      </w:r>
    </w:p>
    <w:p w:rsidR="00C85F25" w:rsidRPr="002030E4" w:rsidRDefault="00C85F25" w:rsidP="00C85F25">
      <w:pPr>
        <w:pStyle w:val="Akapitzlist1"/>
        <w:autoSpaceDE w:val="0"/>
        <w:spacing w:line="360" w:lineRule="auto"/>
        <w:ind w:left="284"/>
        <w:jc w:val="both"/>
        <w:rPr>
          <w:rFonts w:eastAsia="Times New Roman" w:cs="Times New Roman"/>
          <w:sz w:val="22"/>
          <w:szCs w:val="22"/>
        </w:rPr>
      </w:pPr>
      <w:r w:rsidRPr="002030E4">
        <w:rPr>
          <w:rFonts w:eastAsia="Times New Roman" w:cs="Times New Roman"/>
          <w:sz w:val="22"/>
          <w:szCs w:val="22"/>
        </w:rPr>
        <w:t>Odpady komunalne segregowane w zabudowie jednorodzinnej i wielorodzinnej należy gromadzić w pojemnikach uwzględniając następujące normy:</w:t>
      </w:r>
    </w:p>
    <w:p w:rsidR="00C85F25" w:rsidRPr="002030E4" w:rsidRDefault="00C85F25" w:rsidP="00C85F25">
      <w:pPr>
        <w:pStyle w:val="Akapitzlist1"/>
        <w:numPr>
          <w:ilvl w:val="1"/>
          <w:numId w:val="13"/>
        </w:numPr>
        <w:tabs>
          <w:tab w:val="clear" w:pos="720"/>
          <w:tab w:val="num" w:pos="709"/>
          <w:tab w:val="left" w:pos="851"/>
        </w:tabs>
        <w:autoSpaceDE w:val="0"/>
        <w:spacing w:line="360" w:lineRule="auto"/>
        <w:ind w:left="567" w:hanging="141"/>
        <w:jc w:val="both"/>
        <w:rPr>
          <w:rFonts w:eastAsia="Times New Roman" w:cs="Times New Roman"/>
          <w:sz w:val="22"/>
          <w:szCs w:val="22"/>
        </w:rPr>
      </w:pPr>
      <w:r w:rsidRPr="002030E4">
        <w:rPr>
          <w:rFonts w:eastAsia="Times New Roman" w:cs="Times New Roman"/>
          <w:sz w:val="22"/>
          <w:szCs w:val="22"/>
        </w:rPr>
        <w:t>dla nieruchomości na której zamieszkuje od 1 do 3 osób:</w:t>
      </w:r>
    </w:p>
    <w:p w:rsidR="00C85F25" w:rsidRPr="002030E4" w:rsidRDefault="00C85F25" w:rsidP="00C85F25">
      <w:pPr>
        <w:pStyle w:val="Akapitzlist1"/>
        <w:numPr>
          <w:ilvl w:val="3"/>
          <w:numId w:val="13"/>
        </w:numPr>
        <w:tabs>
          <w:tab w:val="clear" w:pos="720"/>
          <w:tab w:val="num" w:pos="360"/>
          <w:tab w:val="left" w:pos="1276"/>
          <w:tab w:val="left" w:pos="1985"/>
          <w:tab w:val="left" w:pos="2127"/>
        </w:tabs>
        <w:autoSpaceDE w:val="0"/>
        <w:spacing w:line="360" w:lineRule="auto"/>
        <w:ind w:left="1276" w:hanging="425"/>
        <w:jc w:val="both"/>
        <w:rPr>
          <w:rFonts w:eastAsia="Times New Roman" w:cs="Times New Roman"/>
          <w:sz w:val="22"/>
          <w:szCs w:val="22"/>
        </w:rPr>
      </w:pPr>
      <w:r w:rsidRPr="002030E4">
        <w:rPr>
          <w:rFonts w:eastAsia="Times New Roman" w:cs="Times New Roman"/>
          <w:sz w:val="22"/>
          <w:szCs w:val="22"/>
        </w:rPr>
        <w:t>jeden pojemnik (worek) o pojemności 120 l na zbierane łącznie odpady obejmujące następujące frakcje: papier, metal, tworzywa sztuczne i opakowania</w:t>
      </w:r>
      <w:r w:rsidR="00DA7235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2030E4">
        <w:rPr>
          <w:rFonts w:eastAsia="Times New Roman" w:cs="Times New Roman"/>
          <w:sz w:val="22"/>
          <w:szCs w:val="22"/>
        </w:rPr>
        <w:t>wielomateriałowe</w:t>
      </w:r>
      <w:proofErr w:type="spellEnd"/>
      <w:r w:rsidRPr="002030E4">
        <w:rPr>
          <w:rFonts w:eastAsia="Times New Roman" w:cs="Times New Roman"/>
          <w:sz w:val="22"/>
          <w:szCs w:val="22"/>
        </w:rPr>
        <w:t>,</w:t>
      </w:r>
    </w:p>
    <w:p w:rsidR="00C85F25" w:rsidRPr="002030E4" w:rsidRDefault="00C85F25" w:rsidP="00C85F25">
      <w:pPr>
        <w:pStyle w:val="Akapitzlist1"/>
        <w:numPr>
          <w:ilvl w:val="3"/>
          <w:numId w:val="13"/>
        </w:numPr>
        <w:tabs>
          <w:tab w:val="clear" w:pos="720"/>
          <w:tab w:val="num" w:pos="360"/>
          <w:tab w:val="left" w:pos="1276"/>
          <w:tab w:val="left" w:pos="1985"/>
          <w:tab w:val="left" w:pos="2127"/>
        </w:tabs>
        <w:autoSpaceDE w:val="0"/>
        <w:spacing w:line="360" w:lineRule="auto"/>
        <w:ind w:left="1276" w:hanging="425"/>
        <w:jc w:val="both"/>
        <w:rPr>
          <w:rFonts w:eastAsia="Times New Roman" w:cs="Times New Roman"/>
          <w:sz w:val="22"/>
          <w:szCs w:val="22"/>
        </w:rPr>
      </w:pPr>
      <w:r w:rsidRPr="002030E4">
        <w:rPr>
          <w:rFonts w:eastAsia="Times New Roman" w:cs="Times New Roman"/>
          <w:sz w:val="22"/>
          <w:szCs w:val="22"/>
        </w:rPr>
        <w:t>jeden pojemnik (worek) o pojemności 120 l na szkło,</w:t>
      </w:r>
    </w:p>
    <w:p w:rsidR="00C85F25" w:rsidRPr="002030E4" w:rsidRDefault="00C85F25" w:rsidP="00C85F25">
      <w:pPr>
        <w:pStyle w:val="Akapitzlist1"/>
        <w:numPr>
          <w:ilvl w:val="3"/>
          <w:numId w:val="13"/>
        </w:numPr>
        <w:tabs>
          <w:tab w:val="clear" w:pos="720"/>
          <w:tab w:val="num" w:pos="360"/>
          <w:tab w:val="left" w:pos="1276"/>
          <w:tab w:val="left" w:pos="1985"/>
          <w:tab w:val="left" w:pos="2127"/>
        </w:tabs>
        <w:autoSpaceDE w:val="0"/>
        <w:spacing w:line="360" w:lineRule="auto"/>
        <w:ind w:left="1276" w:hanging="425"/>
        <w:jc w:val="both"/>
        <w:rPr>
          <w:rFonts w:eastAsia="Times New Roman" w:cs="Times New Roman"/>
          <w:sz w:val="22"/>
          <w:szCs w:val="22"/>
        </w:rPr>
      </w:pPr>
      <w:r w:rsidRPr="002030E4">
        <w:rPr>
          <w:rFonts w:eastAsia="Times New Roman" w:cs="Times New Roman"/>
          <w:sz w:val="22"/>
          <w:szCs w:val="22"/>
        </w:rPr>
        <w:t xml:space="preserve"> jeden pojemnik (worek) o pojemności 120 l na odpady ulegające biodegradacji.</w:t>
      </w:r>
    </w:p>
    <w:p w:rsidR="00DA7235" w:rsidRDefault="00C85F25" w:rsidP="00C85F25">
      <w:pPr>
        <w:pStyle w:val="Akapitzlist1"/>
        <w:numPr>
          <w:ilvl w:val="1"/>
          <w:numId w:val="13"/>
        </w:numPr>
        <w:tabs>
          <w:tab w:val="clear" w:pos="720"/>
          <w:tab w:val="num" w:pos="709"/>
          <w:tab w:val="left" w:pos="851"/>
        </w:tabs>
        <w:autoSpaceDE w:val="0"/>
        <w:spacing w:line="360" w:lineRule="auto"/>
        <w:ind w:left="709" w:hanging="283"/>
        <w:rPr>
          <w:rFonts w:eastAsia="Times New Roman" w:cs="Times New Roman"/>
          <w:sz w:val="22"/>
          <w:szCs w:val="22"/>
        </w:rPr>
      </w:pPr>
      <w:r w:rsidRPr="002030E4">
        <w:rPr>
          <w:rFonts w:eastAsia="Times New Roman" w:cs="Times New Roman"/>
          <w:sz w:val="22"/>
          <w:szCs w:val="22"/>
        </w:rPr>
        <w:t>dla nieruchomości na której zamieszkuje od 4 do 6 osób</w:t>
      </w:r>
      <w:r w:rsidR="00DA7235">
        <w:rPr>
          <w:rFonts w:eastAsia="Times New Roman" w:cs="Times New Roman"/>
          <w:sz w:val="22"/>
          <w:szCs w:val="22"/>
        </w:rPr>
        <w:t>:</w:t>
      </w:r>
    </w:p>
    <w:p w:rsidR="00C85F25" w:rsidRPr="002030E4" w:rsidRDefault="00C85F25" w:rsidP="00C85F25">
      <w:pPr>
        <w:pStyle w:val="Akapitzlist1"/>
        <w:numPr>
          <w:ilvl w:val="3"/>
          <w:numId w:val="13"/>
        </w:numPr>
        <w:tabs>
          <w:tab w:val="clear" w:pos="720"/>
          <w:tab w:val="num" w:pos="360"/>
          <w:tab w:val="left" w:pos="851"/>
          <w:tab w:val="left" w:pos="1276"/>
        </w:tabs>
        <w:autoSpaceDE w:val="0"/>
        <w:spacing w:line="360" w:lineRule="auto"/>
        <w:ind w:left="1276" w:hanging="425"/>
        <w:jc w:val="both"/>
        <w:rPr>
          <w:rFonts w:eastAsia="Times New Roman" w:cs="Times New Roman"/>
          <w:sz w:val="22"/>
          <w:szCs w:val="22"/>
        </w:rPr>
      </w:pPr>
      <w:r w:rsidRPr="002030E4">
        <w:rPr>
          <w:rFonts w:eastAsia="Times New Roman" w:cs="Times New Roman"/>
          <w:sz w:val="22"/>
          <w:szCs w:val="22"/>
        </w:rPr>
        <w:t xml:space="preserve">co najmniej jeden pojemnik (worek) o pojemności 120 l na zbierane łącznie odpady obejmujące następujące frakcje: papier, metal, tworzywa sztuczne i opakowania </w:t>
      </w:r>
      <w:proofErr w:type="spellStart"/>
      <w:r w:rsidRPr="002030E4">
        <w:rPr>
          <w:rFonts w:eastAsia="Times New Roman" w:cs="Times New Roman"/>
          <w:sz w:val="22"/>
          <w:szCs w:val="22"/>
        </w:rPr>
        <w:t>wielomateriałowe</w:t>
      </w:r>
      <w:proofErr w:type="spellEnd"/>
      <w:r w:rsidRPr="002030E4">
        <w:rPr>
          <w:rFonts w:eastAsia="Times New Roman" w:cs="Times New Roman"/>
          <w:sz w:val="22"/>
          <w:szCs w:val="22"/>
        </w:rPr>
        <w:t>,</w:t>
      </w:r>
    </w:p>
    <w:p w:rsidR="00C85F25" w:rsidRPr="002030E4" w:rsidRDefault="00C85F25" w:rsidP="00C85F25">
      <w:pPr>
        <w:pStyle w:val="Akapitzlist1"/>
        <w:numPr>
          <w:ilvl w:val="3"/>
          <w:numId w:val="13"/>
        </w:numPr>
        <w:tabs>
          <w:tab w:val="clear" w:pos="720"/>
          <w:tab w:val="num" w:pos="360"/>
          <w:tab w:val="left" w:pos="851"/>
          <w:tab w:val="left" w:pos="1276"/>
        </w:tabs>
        <w:autoSpaceDE w:val="0"/>
        <w:spacing w:line="360" w:lineRule="auto"/>
        <w:ind w:left="1276" w:hanging="425"/>
        <w:jc w:val="both"/>
        <w:rPr>
          <w:rFonts w:eastAsia="Times New Roman" w:cs="Times New Roman"/>
          <w:sz w:val="22"/>
          <w:szCs w:val="22"/>
        </w:rPr>
      </w:pPr>
      <w:r w:rsidRPr="002030E4">
        <w:rPr>
          <w:rFonts w:eastAsia="Times New Roman" w:cs="Times New Roman"/>
          <w:sz w:val="22"/>
          <w:szCs w:val="22"/>
        </w:rPr>
        <w:t>co najmniej jeden pojemnik (worek) o pojemności 120 l na szkło,</w:t>
      </w:r>
    </w:p>
    <w:p w:rsidR="00C85F25" w:rsidRPr="002030E4" w:rsidRDefault="00C85F25" w:rsidP="00C85F25">
      <w:pPr>
        <w:pStyle w:val="Akapitzlist1"/>
        <w:numPr>
          <w:ilvl w:val="3"/>
          <w:numId w:val="13"/>
        </w:numPr>
        <w:tabs>
          <w:tab w:val="clear" w:pos="720"/>
          <w:tab w:val="num" w:pos="360"/>
          <w:tab w:val="left" w:pos="1276"/>
        </w:tabs>
        <w:autoSpaceDE w:val="0"/>
        <w:spacing w:line="360" w:lineRule="auto"/>
        <w:ind w:firstLine="131"/>
        <w:jc w:val="both"/>
        <w:rPr>
          <w:rFonts w:eastAsia="Times New Roman" w:cs="Times New Roman"/>
          <w:sz w:val="22"/>
          <w:szCs w:val="22"/>
        </w:rPr>
      </w:pPr>
      <w:r w:rsidRPr="002030E4">
        <w:rPr>
          <w:rFonts w:eastAsia="Times New Roman" w:cs="Times New Roman"/>
          <w:sz w:val="22"/>
          <w:szCs w:val="22"/>
        </w:rPr>
        <w:t>co najmniej jeden pojemnik (worek) o pojemności 120 l na odpady ulegające biodegradacji</w:t>
      </w:r>
    </w:p>
    <w:p w:rsidR="00DA7235" w:rsidRDefault="00C85F25" w:rsidP="00C85F25">
      <w:pPr>
        <w:pStyle w:val="Akapitzlist1"/>
        <w:numPr>
          <w:ilvl w:val="1"/>
          <w:numId w:val="13"/>
        </w:numPr>
        <w:tabs>
          <w:tab w:val="clear" w:pos="720"/>
          <w:tab w:val="num" w:pos="360"/>
          <w:tab w:val="left" w:pos="709"/>
        </w:tabs>
        <w:autoSpaceDE w:val="0"/>
        <w:spacing w:line="360" w:lineRule="auto"/>
        <w:ind w:left="709" w:hanging="283"/>
        <w:jc w:val="both"/>
        <w:rPr>
          <w:rFonts w:eastAsia="Times New Roman" w:cs="Times New Roman"/>
          <w:sz w:val="22"/>
          <w:szCs w:val="22"/>
        </w:rPr>
      </w:pPr>
      <w:r w:rsidRPr="002030E4">
        <w:rPr>
          <w:rFonts w:eastAsia="Times New Roman" w:cs="Times New Roman"/>
          <w:sz w:val="22"/>
          <w:szCs w:val="22"/>
        </w:rPr>
        <w:t>dla nieruchomości na której zamieszkuje od 7 do 15 osób</w:t>
      </w:r>
      <w:r w:rsidR="00DA7235">
        <w:rPr>
          <w:rFonts w:eastAsia="Times New Roman" w:cs="Times New Roman"/>
          <w:sz w:val="22"/>
          <w:szCs w:val="22"/>
        </w:rPr>
        <w:t>:</w:t>
      </w:r>
    </w:p>
    <w:p w:rsidR="00C85F25" w:rsidRPr="002030E4" w:rsidRDefault="00C85F25" w:rsidP="00C85F25">
      <w:pPr>
        <w:pStyle w:val="Akapitzlist1"/>
        <w:numPr>
          <w:ilvl w:val="3"/>
          <w:numId w:val="13"/>
        </w:numPr>
        <w:tabs>
          <w:tab w:val="clear" w:pos="720"/>
          <w:tab w:val="num" w:pos="360"/>
          <w:tab w:val="left" w:pos="1276"/>
        </w:tabs>
        <w:autoSpaceDE w:val="0"/>
        <w:spacing w:line="360" w:lineRule="auto"/>
        <w:ind w:left="1276" w:hanging="425"/>
        <w:jc w:val="both"/>
        <w:rPr>
          <w:rFonts w:eastAsia="Times New Roman" w:cs="Times New Roman"/>
          <w:sz w:val="22"/>
          <w:szCs w:val="22"/>
        </w:rPr>
      </w:pPr>
      <w:r w:rsidRPr="002030E4">
        <w:rPr>
          <w:rFonts w:eastAsia="Times New Roman" w:cs="Times New Roman"/>
          <w:sz w:val="22"/>
          <w:szCs w:val="22"/>
        </w:rPr>
        <w:t>co najmniej dwa pojemniki</w:t>
      </w:r>
      <w:r w:rsidR="00DA7235">
        <w:rPr>
          <w:rFonts w:eastAsia="Times New Roman" w:cs="Times New Roman"/>
          <w:sz w:val="22"/>
          <w:szCs w:val="22"/>
        </w:rPr>
        <w:t xml:space="preserve"> </w:t>
      </w:r>
      <w:r w:rsidRPr="002030E4">
        <w:rPr>
          <w:rFonts w:eastAsia="Times New Roman" w:cs="Times New Roman"/>
          <w:sz w:val="22"/>
          <w:szCs w:val="22"/>
        </w:rPr>
        <w:t>(worki) o</w:t>
      </w:r>
      <w:r w:rsidR="00DA7235">
        <w:rPr>
          <w:rFonts w:eastAsia="Times New Roman" w:cs="Times New Roman"/>
          <w:sz w:val="22"/>
          <w:szCs w:val="22"/>
        </w:rPr>
        <w:t xml:space="preserve"> </w:t>
      </w:r>
      <w:r w:rsidRPr="002030E4">
        <w:rPr>
          <w:rFonts w:eastAsia="Times New Roman" w:cs="Times New Roman"/>
          <w:sz w:val="22"/>
          <w:szCs w:val="22"/>
        </w:rPr>
        <w:t>pojemności</w:t>
      </w:r>
      <w:r w:rsidR="00DA7235">
        <w:rPr>
          <w:rFonts w:eastAsia="Times New Roman" w:cs="Times New Roman"/>
          <w:sz w:val="22"/>
          <w:szCs w:val="22"/>
        </w:rPr>
        <w:t xml:space="preserve"> </w:t>
      </w:r>
      <w:r w:rsidRPr="002030E4">
        <w:rPr>
          <w:rFonts w:eastAsia="Times New Roman" w:cs="Times New Roman"/>
          <w:sz w:val="22"/>
          <w:szCs w:val="22"/>
        </w:rPr>
        <w:t>120 l na zbierane łącznie odpady obejmujące następujące</w:t>
      </w:r>
      <w:r w:rsidRPr="002030E4">
        <w:rPr>
          <w:rFonts w:eastAsia="Times New Roman" w:cs="Times New Roman"/>
          <w:bCs/>
          <w:sz w:val="22"/>
          <w:szCs w:val="22"/>
        </w:rPr>
        <w:t xml:space="preserve"> </w:t>
      </w:r>
      <w:r w:rsidRPr="002030E4">
        <w:rPr>
          <w:rFonts w:eastAsia="Times New Roman" w:cs="Times New Roman"/>
          <w:sz w:val="22"/>
          <w:szCs w:val="22"/>
        </w:rPr>
        <w:t>frakcje: papier, metal, tworzywa sztuczne i opakowania</w:t>
      </w:r>
      <w:r w:rsidR="00DA7235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2030E4">
        <w:rPr>
          <w:rFonts w:eastAsia="Times New Roman" w:cs="Times New Roman"/>
          <w:sz w:val="22"/>
          <w:szCs w:val="22"/>
        </w:rPr>
        <w:t>wielomateriałowe</w:t>
      </w:r>
      <w:proofErr w:type="spellEnd"/>
      <w:r w:rsidRPr="002030E4">
        <w:rPr>
          <w:rFonts w:eastAsia="Times New Roman" w:cs="Times New Roman"/>
          <w:sz w:val="22"/>
          <w:szCs w:val="22"/>
        </w:rPr>
        <w:t>,</w:t>
      </w:r>
    </w:p>
    <w:p w:rsidR="00C85F25" w:rsidRPr="002030E4" w:rsidRDefault="00C85F25" w:rsidP="00C85F25">
      <w:pPr>
        <w:pStyle w:val="Akapitzlist1"/>
        <w:numPr>
          <w:ilvl w:val="3"/>
          <w:numId w:val="13"/>
        </w:numPr>
        <w:tabs>
          <w:tab w:val="clear" w:pos="720"/>
          <w:tab w:val="num" w:pos="360"/>
          <w:tab w:val="left" w:pos="1276"/>
        </w:tabs>
        <w:autoSpaceDE w:val="0"/>
        <w:spacing w:line="360" w:lineRule="auto"/>
        <w:ind w:left="1276" w:hanging="425"/>
        <w:jc w:val="both"/>
        <w:rPr>
          <w:rFonts w:eastAsia="Times New Roman" w:cs="Times New Roman"/>
          <w:sz w:val="22"/>
          <w:szCs w:val="22"/>
        </w:rPr>
      </w:pPr>
      <w:r w:rsidRPr="002030E4">
        <w:rPr>
          <w:rFonts w:eastAsia="Times New Roman" w:cs="Times New Roman"/>
          <w:sz w:val="22"/>
          <w:szCs w:val="22"/>
        </w:rPr>
        <w:t>co najmniej dwa pojemniki (worki) o pojemności 120 l na szkło,</w:t>
      </w:r>
    </w:p>
    <w:p w:rsidR="00DA7235" w:rsidRDefault="00C85F25" w:rsidP="00C85F25">
      <w:pPr>
        <w:pStyle w:val="Akapitzlist1"/>
        <w:numPr>
          <w:ilvl w:val="3"/>
          <w:numId w:val="13"/>
        </w:numPr>
        <w:tabs>
          <w:tab w:val="clear" w:pos="720"/>
          <w:tab w:val="num" w:pos="360"/>
          <w:tab w:val="left" w:pos="1276"/>
        </w:tabs>
        <w:autoSpaceDE w:val="0"/>
        <w:spacing w:line="360" w:lineRule="auto"/>
        <w:ind w:firstLine="131"/>
        <w:jc w:val="both"/>
        <w:rPr>
          <w:rFonts w:eastAsia="Times New Roman" w:cs="Times New Roman"/>
          <w:sz w:val="22"/>
          <w:szCs w:val="22"/>
        </w:rPr>
      </w:pPr>
      <w:r w:rsidRPr="002030E4">
        <w:rPr>
          <w:rFonts w:eastAsia="Times New Roman" w:cs="Times New Roman"/>
          <w:sz w:val="22"/>
          <w:szCs w:val="22"/>
        </w:rPr>
        <w:t>co najmniej dwa pojemniki (worki) o pojemności 120 l na odpady ulegające</w:t>
      </w:r>
      <w:r w:rsidR="00DA7235">
        <w:rPr>
          <w:rFonts w:eastAsia="Times New Roman" w:cs="Times New Roman"/>
          <w:sz w:val="22"/>
          <w:szCs w:val="22"/>
        </w:rPr>
        <w:t xml:space="preserve"> </w:t>
      </w:r>
      <w:r w:rsidRPr="002030E4">
        <w:rPr>
          <w:rFonts w:eastAsia="Times New Roman" w:cs="Times New Roman"/>
          <w:sz w:val="22"/>
          <w:szCs w:val="22"/>
        </w:rPr>
        <w:t>biodegradacji.</w:t>
      </w:r>
    </w:p>
    <w:p w:rsidR="00C85F25" w:rsidRPr="002030E4" w:rsidRDefault="00C85F25" w:rsidP="00C85F25">
      <w:pPr>
        <w:tabs>
          <w:tab w:val="left" w:pos="709"/>
        </w:tabs>
        <w:autoSpaceDE w:val="0"/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2030E4">
        <w:rPr>
          <w:rFonts w:ascii="Times New Roman" w:hAnsi="Times New Roman"/>
          <w:b/>
          <w:bCs/>
          <w:sz w:val="22"/>
          <w:szCs w:val="22"/>
        </w:rPr>
        <w:t>§ 10.</w:t>
      </w:r>
    </w:p>
    <w:p w:rsidR="00DA7235" w:rsidRDefault="00C85F25" w:rsidP="00C85F25">
      <w:pPr>
        <w:pStyle w:val="Akapitzlist1"/>
        <w:autoSpaceDE w:val="0"/>
        <w:spacing w:line="360" w:lineRule="auto"/>
        <w:ind w:left="426"/>
        <w:jc w:val="both"/>
        <w:rPr>
          <w:rFonts w:eastAsia="Times New Roman" w:cs="Times New Roman"/>
          <w:sz w:val="22"/>
          <w:szCs w:val="22"/>
        </w:rPr>
      </w:pPr>
      <w:r w:rsidRPr="002030E4">
        <w:rPr>
          <w:rFonts w:eastAsia="Times New Roman" w:cs="Times New Roman"/>
          <w:sz w:val="22"/>
          <w:szCs w:val="22"/>
        </w:rPr>
        <w:t>Pojemniki winny być ustawione w granicach nieruchomości z zachowaniem warunków określonych w rozporządzeniu Ministra Infrastruktury z dnia 12 kwietnia 2002 r. w sprawie warunków technicznych, jakim powinny odpowiadać budynki i ich usytuowanie (Dz. U. z 2002 r. Nr 75 poz. 690), na równej nawierzchni, w miarę możliwości utwardzonej, zabezpieczonej przed zbieraniem się wody i błota.</w:t>
      </w:r>
    </w:p>
    <w:p w:rsidR="00C85F25" w:rsidRPr="002030E4" w:rsidRDefault="00C85F25" w:rsidP="00C85F25">
      <w:pPr>
        <w:autoSpaceDE w:val="0"/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2030E4">
        <w:rPr>
          <w:rFonts w:ascii="Times New Roman" w:hAnsi="Times New Roman"/>
          <w:b/>
          <w:bCs/>
          <w:sz w:val="22"/>
          <w:szCs w:val="22"/>
        </w:rPr>
        <w:t>§ 11.</w:t>
      </w:r>
    </w:p>
    <w:p w:rsidR="00C85F25" w:rsidRPr="002030E4" w:rsidRDefault="00C85F25" w:rsidP="00C85F25">
      <w:pPr>
        <w:pStyle w:val="Akapitzlist1"/>
        <w:numPr>
          <w:ilvl w:val="0"/>
          <w:numId w:val="14"/>
        </w:numPr>
        <w:tabs>
          <w:tab w:val="clear" w:pos="720"/>
          <w:tab w:val="num" w:pos="0"/>
        </w:tabs>
        <w:autoSpaceDE w:val="0"/>
        <w:spacing w:line="360" w:lineRule="auto"/>
        <w:ind w:left="426" w:hanging="426"/>
        <w:jc w:val="both"/>
        <w:rPr>
          <w:rFonts w:eastAsia="Times New Roman" w:cs="Times New Roman"/>
          <w:sz w:val="22"/>
          <w:szCs w:val="22"/>
        </w:rPr>
      </w:pPr>
      <w:r w:rsidRPr="002030E4">
        <w:rPr>
          <w:rFonts w:eastAsia="Times New Roman" w:cs="Times New Roman"/>
          <w:sz w:val="22"/>
          <w:szCs w:val="22"/>
        </w:rPr>
        <w:lastRenderedPageBreak/>
        <w:t>Prowadzący działalność gospodarczą handlowo-usługową są zobowiązani ustawić</w:t>
      </w:r>
      <w:r w:rsidR="00DA7235">
        <w:rPr>
          <w:rFonts w:eastAsia="Times New Roman" w:cs="Times New Roman"/>
          <w:sz w:val="22"/>
          <w:szCs w:val="22"/>
        </w:rPr>
        <w:t xml:space="preserve"> </w:t>
      </w:r>
      <w:r w:rsidRPr="002030E4">
        <w:rPr>
          <w:rFonts w:eastAsia="Times New Roman" w:cs="Times New Roman"/>
          <w:sz w:val="22"/>
          <w:szCs w:val="22"/>
        </w:rPr>
        <w:t>w miejscach publicznie dostępnych, w szczególności przed sklepami, punktami usługowo-handlowymi, gastronomicznymi, kosze</w:t>
      </w:r>
      <w:r w:rsidRPr="002030E4">
        <w:rPr>
          <w:rFonts w:eastAsia="Times New Roman" w:cs="Times New Roman"/>
          <w:color w:val="FF0000"/>
          <w:sz w:val="22"/>
          <w:szCs w:val="22"/>
        </w:rPr>
        <w:t xml:space="preserve"> </w:t>
      </w:r>
      <w:r w:rsidRPr="002030E4">
        <w:rPr>
          <w:rFonts w:eastAsia="Times New Roman" w:cs="Times New Roman"/>
          <w:sz w:val="22"/>
          <w:szCs w:val="22"/>
        </w:rPr>
        <w:t>na odpady komunalne o pojemności nie mniejszej niż 25 l, przeznaczone dla klientów w ilości zapewniającej czystość i porządek w sąsiedztwie prowadzonej działalności handlowo-usługowej,</w:t>
      </w:r>
    </w:p>
    <w:p w:rsidR="00DA7235" w:rsidRDefault="00C85F25" w:rsidP="00C85F25">
      <w:pPr>
        <w:pStyle w:val="Default"/>
        <w:numPr>
          <w:ilvl w:val="0"/>
          <w:numId w:val="14"/>
        </w:numPr>
        <w:tabs>
          <w:tab w:val="clear" w:pos="720"/>
          <w:tab w:val="num" w:pos="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2030E4">
        <w:rPr>
          <w:sz w:val="22"/>
          <w:szCs w:val="22"/>
        </w:rPr>
        <w:t>Właściciele nieruchomości lub przedsiębiorcy użytkujący tereny komunikacji publicznej zobowiązani są</w:t>
      </w:r>
      <w:r w:rsidR="00DA7235">
        <w:rPr>
          <w:sz w:val="22"/>
          <w:szCs w:val="22"/>
        </w:rPr>
        <w:t xml:space="preserve"> </w:t>
      </w:r>
      <w:r w:rsidRPr="002030E4">
        <w:rPr>
          <w:sz w:val="22"/>
          <w:szCs w:val="22"/>
        </w:rPr>
        <w:t>wyposażyć miejsca publiczne takie jak w szczególności drogi publiczne, ciągi pieszo-jezdne, przystanki komunikacji, parki w zamocowane na stałe kosze uliczne o minimalnej pojemności 25 l w miarę potrzeb, zgodnie z następującymi zasadami:</w:t>
      </w:r>
    </w:p>
    <w:p w:rsidR="00DA7235" w:rsidRDefault="00C85F25" w:rsidP="00C85F25">
      <w:pPr>
        <w:pStyle w:val="Default"/>
        <w:numPr>
          <w:ilvl w:val="1"/>
          <w:numId w:val="14"/>
        </w:numPr>
        <w:tabs>
          <w:tab w:val="clear" w:pos="1080"/>
          <w:tab w:val="num" w:pos="0"/>
        </w:tabs>
        <w:spacing w:line="360" w:lineRule="auto"/>
        <w:ind w:left="426" w:firstLine="0"/>
        <w:jc w:val="both"/>
        <w:rPr>
          <w:sz w:val="22"/>
          <w:szCs w:val="22"/>
        </w:rPr>
      </w:pPr>
      <w:r w:rsidRPr="002030E4">
        <w:rPr>
          <w:sz w:val="22"/>
          <w:szCs w:val="22"/>
        </w:rPr>
        <w:t xml:space="preserve">na chodnikach kosze należy ustawiać w odległości nie większej niż 500 m </w:t>
      </w:r>
      <w:r w:rsidRPr="002030E4">
        <w:rPr>
          <w:color w:val="auto"/>
          <w:sz w:val="22"/>
          <w:szCs w:val="22"/>
        </w:rPr>
        <w:t>od siebie</w:t>
      </w:r>
      <w:r w:rsidRPr="002030E4">
        <w:rPr>
          <w:sz w:val="22"/>
          <w:szCs w:val="22"/>
        </w:rPr>
        <w:t>,</w:t>
      </w:r>
    </w:p>
    <w:p w:rsidR="00DA7235" w:rsidRDefault="00C85F25" w:rsidP="00C85F25">
      <w:pPr>
        <w:pStyle w:val="Default"/>
        <w:numPr>
          <w:ilvl w:val="1"/>
          <w:numId w:val="14"/>
        </w:numPr>
        <w:tabs>
          <w:tab w:val="clear" w:pos="1080"/>
          <w:tab w:val="num" w:pos="0"/>
        </w:tabs>
        <w:spacing w:line="360" w:lineRule="auto"/>
        <w:ind w:left="709" w:hanging="283"/>
        <w:jc w:val="both"/>
        <w:rPr>
          <w:sz w:val="22"/>
          <w:szCs w:val="22"/>
        </w:rPr>
      </w:pPr>
      <w:r w:rsidRPr="002030E4">
        <w:rPr>
          <w:sz w:val="22"/>
          <w:szCs w:val="22"/>
        </w:rPr>
        <w:t xml:space="preserve">na przystankach komunikacji publicznej kosze należy </w:t>
      </w:r>
      <w:r w:rsidRPr="002030E4">
        <w:rPr>
          <w:color w:val="auto"/>
          <w:sz w:val="22"/>
          <w:szCs w:val="22"/>
        </w:rPr>
        <w:t>lokalizować przy wiatach przystankowych</w:t>
      </w:r>
      <w:r w:rsidR="00DA7235">
        <w:rPr>
          <w:sz w:val="22"/>
          <w:szCs w:val="22"/>
        </w:rPr>
        <w:t xml:space="preserve"> </w:t>
      </w:r>
      <w:r w:rsidRPr="002030E4">
        <w:rPr>
          <w:sz w:val="22"/>
          <w:szCs w:val="22"/>
        </w:rPr>
        <w:t>a jeśli jej nie ma to w sąsiedztwie oznaczenia przystanku.</w:t>
      </w:r>
    </w:p>
    <w:p w:rsidR="00C85F25" w:rsidRPr="002030E4" w:rsidRDefault="00C85F25" w:rsidP="00C85F25">
      <w:pPr>
        <w:autoSpaceDE w:val="0"/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2030E4">
        <w:rPr>
          <w:rFonts w:ascii="Times New Roman" w:hAnsi="Times New Roman"/>
          <w:b/>
          <w:bCs/>
          <w:sz w:val="22"/>
          <w:szCs w:val="22"/>
        </w:rPr>
        <w:t>Rozdział 4.</w:t>
      </w:r>
    </w:p>
    <w:p w:rsidR="00C85F25" w:rsidRPr="002030E4" w:rsidRDefault="00C85F25" w:rsidP="00C85F25">
      <w:pPr>
        <w:autoSpaceDE w:val="0"/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2030E4">
        <w:rPr>
          <w:rFonts w:ascii="Times New Roman" w:hAnsi="Times New Roman"/>
          <w:b/>
          <w:bCs/>
          <w:sz w:val="22"/>
          <w:szCs w:val="22"/>
        </w:rPr>
        <w:t>Częstotliwość i sposób pozbywania się odpadów komunalnych i nieczystości ciekłych</w:t>
      </w:r>
    </w:p>
    <w:p w:rsidR="00DA7235" w:rsidRDefault="00C85F25" w:rsidP="00C85F25">
      <w:pPr>
        <w:autoSpaceDE w:val="0"/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2030E4">
        <w:rPr>
          <w:rFonts w:ascii="Times New Roman" w:hAnsi="Times New Roman"/>
          <w:b/>
          <w:bCs/>
          <w:sz w:val="22"/>
          <w:szCs w:val="22"/>
        </w:rPr>
        <w:t>z terenu nieruchomości oraz terenów przeznaczonych do użytku publicznego</w:t>
      </w:r>
    </w:p>
    <w:p w:rsidR="00C85F25" w:rsidRPr="002030E4" w:rsidRDefault="00C85F25" w:rsidP="00C85F25">
      <w:pPr>
        <w:autoSpaceDE w:val="0"/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2030E4">
        <w:rPr>
          <w:rFonts w:ascii="Times New Roman" w:hAnsi="Times New Roman"/>
          <w:b/>
          <w:bCs/>
          <w:sz w:val="22"/>
          <w:szCs w:val="22"/>
        </w:rPr>
        <w:t>§ 12.</w:t>
      </w:r>
    </w:p>
    <w:p w:rsidR="00C85F25" w:rsidRPr="002030E4" w:rsidRDefault="00C85F25" w:rsidP="00C85F25">
      <w:pPr>
        <w:pStyle w:val="Akapitzlist1"/>
        <w:numPr>
          <w:ilvl w:val="0"/>
          <w:numId w:val="8"/>
        </w:numPr>
        <w:tabs>
          <w:tab w:val="clear" w:pos="720"/>
          <w:tab w:val="num" w:pos="0"/>
        </w:tabs>
        <w:autoSpaceDE w:val="0"/>
        <w:spacing w:line="360" w:lineRule="auto"/>
        <w:ind w:left="284" w:hanging="284"/>
        <w:jc w:val="both"/>
        <w:rPr>
          <w:rFonts w:eastAsia="Times New Roman" w:cs="Times New Roman"/>
          <w:color w:val="000000"/>
          <w:sz w:val="22"/>
          <w:szCs w:val="22"/>
        </w:rPr>
      </w:pPr>
      <w:r w:rsidRPr="002030E4">
        <w:rPr>
          <w:rFonts w:eastAsia="Times New Roman" w:cs="Times New Roman"/>
          <w:sz w:val="22"/>
          <w:szCs w:val="22"/>
        </w:rPr>
        <w:t xml:space="preserve">Odpady komunalne zmieszane należy usuwać z nieruchomości </w:t>
      </w:r>
      <w:r w:rsidRPr="002030E4">
        <w:rPr>
          <w:rFonts w:eastAsia="Times New Roman" w:cs="Times New Roman"/>
          <w:color w:val="000000"/>
          <w:sz w:val="22"/>
          <w:szCs w:val="22"/>
        </w:rPr>
        <w:t>z częstotliwością:</w:t>
      </w:r>
    </w:p>
    <w:p w:rsidR="00C85F25" w:rsidRPr="002030E4" w:rsidRDefault="00C85F25" w:rsidP="00C85F25">
      <w:pPr>
        <w:pStyle w:val="Akapitzlist1"/>
        <w:autoSpaceDE w:val="0"/>
        <w:spacing w:line="360" w:lineRule="auto"/>
        <w:ind w:left="851" w:hanging="425"/>
        <w:jc w:val="both"/>
        <w:rPr>
          <w:rFonts w:eastAsia="Times New Roman" w:cs="Times New Roman"/>
          <w:sz w:val="22"/>
          <w:szCs w:val="22"/>
        </w:rPr>
      </w:pPr>
      <w:r w:rsidRPr="002030E4">
        <w:rPr>
          <w:rFonts w:eastAsia="Times New Roman" w:cs="Times New Roman"/>
          <w:sz w:val="22"/>
          <w:szCs w:val="22"/>
        </w:rPr>
        <w:t>1)</w:t>
      </w:r>
      <w:r w:rsidR="00DA7235">
        <w:rPr>
          <w:rFonts w:eastAsia="Times New Roman" w:cs="Times New Roman"/>
          <w:sz w:val="22"/>
          <w:szCs w:val="22"/>
        </w:rPr>
        <w:t xml:space="preserve"> </w:t>
      </w:r>
      <w:r w:rsidRPr="002030E4">
        <w:rPr>
          <w:rFonts w:eastAsia="Times New Roman" w:cs="Times New Roman"/>
          <w:sz w:val="22"/>
          <w:szCs w:val="22"/>
        </w:rPr>
        <w:t>dla nieruchomości zamieszkałych w zabudowie jednorodzinnej i wielorodzinnej</w:t>
      </w:r>
      <w:r w:rsidR="00DA7235">
        <w:rPr>
          <w:rFonts w:eastAsia="Times New Roman" w:cs="Times New Roman"/>
          <w:sz w:val="22"/>
          <w:szCs w:val="22"/>
        </w:rPr>
        <w:t xml:space="preserve"> </w:t>
      </w:r>
      <w:r w:rsidRPr="002030E4">
        <w:rPr>
          <w:rFonts w:eastAsia="Times New Roman" w:cs="Times New Roman"/>
          <w:sz w:val="22"/>
          <w:szCs w:val="22"/>
        </w:rPr>
        <w:t>– raz na miesiąc,</w:t>
      </w:r>
    </w:p>
    <w:p w:rsidR="00C85F25" w:rsidRPr="002030E4" w:rsidRDefault="00C85F25" w:rsidP="00C85F25">
      <w:pPr>
        <w:pStyle w:val="Akapitzlist1"/>
        <w:tabs>
          <w:tab w:val="left" w:pos="851"/>
        </w:tabs>
        <w:autoSpaceDE w:val="0"/>
        <w:spacing w:line="360" w:lineRule="auto"/>
        <w:ind w:left="426"/>
        <w:jc w:val="both"/>
        <w:rPr>
          <w:rFonts w:eastAsia="Times New Roman" w:cs="Times New Roman"/>
          <w:sz w:val="22"/>
          <w:szCs w:val="22"/>
        </w:rPr>
      </w:pPr>
      <w:r w:rsidRPr="002030E4">
        <w:rPr>
          <w:rFonts w:eastAsia="Times New Roman" w:cs="Times New Roman"/>
          <w:sz w:val="22"/>
          <w:szCs w:val="22"/>
        </w:rPr>
        <w:t>2)</w:t>
      </w:r>
      <w:r w:rsidR="00DA7235">
        <w:rPr>
          <w:rFonts w:eastAsia="Times New Roman" w:cs="Times New Roman"/>
          <w:sz w:val="22"/>
          <w:szCs w:val="22"/>
        </w:rPr>
        <w:t xml:space="preserve"> </w:t>
      </w:r>
      <w:r w:rsidRPr="002030E4">
        <w:rPr>
          <w:rFonts w:eastAsia="Times New Roman" w:cs="Times New Roman"/>
          <w:sz w:val="22"/>
          <w:szCs w:val="22"/>
        </w:rPr>
        <w:t>dla nieruchomości niezamieszkałych –</w:t>
      </w:r>
      <w:r w:rsidR="00DA7235">
        <w:rPr>
          <w:rFonts w:eastAsia="Times New Roman" w:cs="Times New Roman"/>
          <w:sz w:val="22"/>
          <w:szCs w:val="22"/>
        </w:rPr>
        <w:t xml:space="preserve"> </w:t>
      </w:r>
      <w:r w:rsidRPr="002030E4">
        <w:rPr>
          <w:rFonts w:eastAsia="Times New Roman" w:cs="Times New Roman"/>
          <w:sz w:val="22"/>
          <w:szCs w:val="22"/>
        </w:rPr>
        <w:t>nie rzadziej niż raz na miesiąc.</w:t>
      </w:r>
    </w:p>
    <w:p w:rsidR="00C85F25" w:rsidRPr="002030E4" w:rsidRDefault="00C85F25" w:rsidP="00C85F25">
      <w:pPr>
        <w:pStyle w:val="Akapitzlist1"/>
        <w:numPr>
          <w:ilvl w:val="0"/>
          <w:numId w:val="8"/>
        </w:numPr>
        <w:tabs>
          <w:tab w:val="clear" w:pos="720"/>
          <w:tab w:val="num" w:pos="284"/>
        </w:tabs>
        <w:autoSpaceDE w:val="0"/>
        <w:spacing w:line="360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2030E4">
        <w:rPr>
          <w:rFonts w:eastAsia="Times New Roman" w:cs="Times New Roman"/>
          <w:sz w:val="22"/>
          <w:szCs w:val="22"/>
        </w:rPr>
        <w:t xml:space="preserve">Odpady komunalne pochodzące z selektywnej zbiórki obejmującej zbierane łącznie odpady </w:t>
      </w:r>
      <w:r w:rsidRPr="002030E4">
        <w:rPr>
          <w:rFonts w:eastAsia="Times New Roman" w:cs="Times New Roman"/>
          <w:sz w:val="22"/>
          <w:szCs w:val="22"/>
        </w:rPr>
        <w:br/>
        <w:t>obejmujące następujące</w:t>
      </w:r>
      <w:r w:rsidRPr="002030E4">
        <w:rPr>
          <w:rFonts w:eastAsia="Times New Roman" w:cs="Times New Roman"/>
          <w:bCs/>
          <w:sz w:val="22"/>
          <w:szCs w:val="22"/>
        </w:rPr>
        <w:t xml:space="preserve"> </w:t>
      </w:r>
      <w:r w:rsidRPr="002030E4">
        <w:rPr>
          <w:rFonts w:eastAsia="Times New Roman" w:cs="Times New Roman"/>
          <w:sz w:val="22"/>
          <w:szCs w:val="22"/>
        </w:rPr>
        <w:t xml:space="preserve">frakcje: papier, metal, tworzywa sztuczne i opakowania </w:t>
      </w:r>
      <w:r w:rsidRPr="002030E4">
        <w:rPr>
          <w:rFonts w:eastAsia="Times New Roman" w:cs="Times New Roman"/>
          <w:sz w:val="22"/>
          <w:szCs w:val="22"/>
        </w:rPr>
        <w:br/>
        <w:t xml:space="preserve"> </w:t>
      </w:r>
      <w:proofErr w:type="spellStart"/>
      <w:r w:rsidRPr="002030E4">
        <w:rPr>
          <w:rFonts w:eastAsia="Times New Roman" w:cs="Times New Roman"/>
          <w:sz w:val="22"/>
          <w:szCs w:val="22"/>
        </w:rPr>
        <w:t>wielomateriałowe</w:t>
      </w:r>
      <w:proofErr w:type="spellEnd"/>
      <w:r w:rsidRPr="002030E4">
        <w:rPr>
          <w:rFonts w:eastAsia="Times New Roman" w:cs="Times New Roman"/>
          <w:sz w:val="22"/>
          <w:szCs w:val="22"/>
        </w:rPr>
        <w:t>, należy usuwać zgodnie z następującą częstotliwością:</w:t>
      </w:r>
    </w:p>
    <w:p w:rsidR="00C85F25" w:rsidRPr="002030E4" w:rsidRDefault="00C85F25" w:rsidP="00C85F25">
      <w:pPr>
        <w:pStyle w:val="Akapitzlist1"/>
        <w:autoSpaceDE w:val="0"/>
        <w:spacing w:line="360" w:lineRule="auto"/>
        <w:ind w:left="284"/>
        <w:jc w:val="both"/>
        <w:rPr>
          <w:rFonts w:eastAsia="Times New Roman" w:cs="Times New Roman"/>
          <w:sz w:val="22"/>
          <w:szCs w:val="22"/>
        </w:rPr>
      </w:pPr>
      <w:r w:rsidRPr="002030E4">
        <w:rPr>
          <w:rFonts w:eastAsia="Times New Roman" w:cs="Times New Roman"/>
          <w:sz w:val="22"/>
          <w:szCs w:val="22"/>
        </w:rPr>
        <w:t>1)</w:t>
      </w:r>
      <w:r w:rsidR="00DA7235">
        <w:rPr>
          <w:rFonts w:eastAsia="Times New Roman" w:cs="Times New Roman"/>
          <w:sz w:val="22"/>
          <w:szCs w:val="22"/>
        </w:rPr>
        <w:t xml:space="preserve"> </w:t>
      </w:r>
      <w:r w:rsidRPr="002030E4">
        <w:rPr>
          <w:rFonts w:eastAsia="Times New Roman" w:cs="Times New Roman"/>
          <w:sz w:val="22"/>
          <w:szCs w:val="22"/>
        </w:rPr>
        <w:t>dla nieruchomości zamieszkałych w zabudowie jednorodzinnej</w:t>
      </w:r>
      <w:r w:rsidR="00DA7235">
        <w:rPr>
          <w:rFonts w:eastAsia="Times New Roman" w:cs="Times New Roman"/>
          <w:sz w:val="22"/>
          <w:szCs w:val="22"/>
        </w:rPr>
        <w:t xml:space="preserve"> </w:t>
      </w:r>
      <w:r w:rsidRPr="002030E4">
        <w:rPr>
          <w:rFonts w:eastAsia="Times New Roman" w:cs="Times New Roman"/>
          <w:sz w:val="22"/>
          <w:szCs w:val="22"/>
        </w:rPr>
        <w:t>i wielorodzinnej</w:t>
      </w:r>
      <w:r w:rsidR="00DA7235">
        <w:rPr>
          <w:rFonts w:eastAsia="Times New Roman" w:cs="Times New Roman"/>
          <w:sz w:val="22"/>
          <w:szCs w:val="22"/>
        </w:rPr>
        <w:t xml:space="preserve"> </w:t>
      </w:r>
      <w:r w:rsidRPr="002030E4">
        <w:rPr>
          <w:rFonts w:eastAsia="Times New Roman" w:cs="Times New Roman"/>
          <w:sz w:val="22"/>
          <w:szCs w:val="22"/>
        </w:rPr>
        <w:t>– raz na</w:t>
      </w:r>
    </w:p>
    <w:p w:rsidR="00C85F25" w:rsidRPr="002030E4" w:rsidRDefault="00DA7235" w:rsidP="00C85F25">
      <w:pPr>
        <w:pStyle w:val="Akapitzlist1"/>
        <w:autoSpaceDE w:val="0"/>
        <w:spacing w:line="360" w:lineRule="auto"/>
        <w:ind w:left="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</w:t>
      </w:r>
      <w:r w:rsidR="00C85F25" w:rsidRPr="002030E4">
        <w:rPr>
          <w:rFonts w:eastAsia="Times New Roman" w:cs="Times New Roman"/>
          <w:sz w:val="22"/>
          <w:szCs w:val="22"/>
        </w:rPr>
        <w:t>miesiąc,</w:t>
      </w:r>
    </w:p>
    <w:p w:rsidR="00C85F25" w:rsidRPr="002030E4" w:rsidRDefault="00C85F25" w:rsidP="00C85F25">
      <w:pPr>
        <w:pStyle w:val="Akapitzlist1"/>
        <w:tabs>
          <w:tab w:val="left" w:pos="709"/>
        </w:tabs>
        <w:autoSpaceDE w:val="0"/>
        <w:spacing w:line="360" w:lineRule="auto"/>
        <w:ind w:left="426" w:hanging="142"/>
        <w:jc w:val="both"/>
        <w:rPr>
          <w:rFonts w:eastAsia="Times New Roman" w:cs="Times New Roman"/>
          <w:sz w:val="22"/>
          <w:szCs w:val="22"/>
        </w:rPr>
      </w:pPr>
      <w:r w:rsidRPr="002030E4">
        <w:rPr>
          <w:rFonts w:eastAsia="Times New Roman" w:cs="Times New Roman"/>
          <w:sz w:val="22"/>
          <w:szCs w:val="22"/>
        </w:rPr>
        <w:t>2)</w:t>
      </w:r>
      <w:r w:rsidR="00DA7235">
        <w:rPr>
          <w:rFonts w:eastAsia="Times New Roman" w:cs="Times New Roman"/>
          <w:sz w:val="22"/>
          <w:szCs w:val="22"/>
        </w:rPr>
        <w:t xml:space="preserve"> </w:t>
      </w:r>
      <w:r w:rsidRPr="002030E4">
        <w:rPr>
          <w:rFonts w:eastAsia="Times New Roman" w:cs="Times New Roman"/>
          <w:sz w:val="22"/>
          <w:szCs w:val="22"/>
        </w:rPr>
        <w:t>dla nieruchomości niezamieszkałych –</w:t>
      </w:r>
      <w:r w:rsidR="00DA7235">
        <w:rPr>
          <w:rFonts w:eastAsia="Times New Roman" w:cs="Times New Roman"/>
          <w:sz w:val="22"/>
          <w:szCs w:val="22"/>
        </w:rPr>
        <w:t xml:space="preserve"> </w:t>
      </w:r>
      <w:r w:rsidRPr="002030E4">
        <w:rPr>
          <w:rFonts w:eastAsia="Times New Roman" w:cs="Times New Roman"/>
          <w:sz w:val="22"/>
          <w:szCs w:val="22"/>
        </w:rPr>
        <w:t>nie rzadziej niż raz miesiąc,</w:t>
      </w:r>
    </w:p>
    <w:p w:rsidR="00C85F25" w:rsidRPr="002030E4" w:rsidRDefault="00C85F25" w:rsidP="00C85F25">
      <w:pPr>
        <w:pStyle w:val="Akapitzlist1"/>
        <w:autoSpaceDE w:val="0"/>
        <w:spacing w:line="360" w:lineRule="auto"/>
        <w:ind w:left="426" w:hanging="142"/>
        <w:jc w:val="both"/>
        <w:rPr>
          <w:rFonts w:eastAsia="Times New Roman" w:cs="Times New Roman"/>
          <w:sz w:val="22"/>
          <w:szCs w:val="22"/>
        </w:rPr>
      </w:pPr>
      <w:r w:rsidRPr="002030E4">
        <w:rPr>
          <w:rFonts w:eastAsia="Times New Roman" w:cs="Times New Roman"/>
          <w:sz w:val="22"/>
          <w:szCs w:val="22"/>
        </w:rPr>
        <w:t>3)</w:t>
      </w:r>
      <w:r w:rsidR="00DA7235">
        <w:rPr>
          <w:rFonts w:eastAsia="Times New Roman" w:cs="Times New Roman"/>
          <w:sz w:val="22"/>
          <w:szCs w:val="22"/>
        </w:rPr>
        <w:t xml:space="preserve"> </w:t>
      </w:r>
      <w:r w:rsidRPr="002030E4">
        <w:rPr>
          <w:rFonts w:eastAsia="Times New Roman" w:cs="Times New Roman"/>
          <w:sz w:val="22"/>
          <w:szCs w:val="22"/>
        </w:rPr>
        <w:t>dla punktu selektywnego zbierania</w:t>
      </w:r>
      <w:r w:rsidR="00DA7235">
        <w:rPr>
          <w:rFonts w:eastAsia="Times New Roman" w:cs="Times New Roman"/>
          <w:sz w:val="22"/>
          <w:szCs w:val="22"/>
        </w:rPr>
        <w:t xml:space="preserve"> </w:t>
      </w:r>
      <w:r w:rsidRPr="002030E4">
        <w:rPr>
          <w:rFonts w:eastAsia="Times New Roman" w:cs="Times New Roman"/>
          <w:sz w:val="22"/>
          <w:szCs w:val="22"/>
        </w:rPr>
        <w:t>- według potrzeb nie rzadziej niż raz na miesiąc.</w:t>
      </w:r>
    </w:p>
    <w:p w:rsidR="00DA7235" w:rsidRDefault="00C85F25" w:rsidP="00C85F25">
      <w:pPr>
        <w:pStyle w:val="Akapitzlist1"/>
        <w:autoSpaceDE w:val="0"/>
        <w:spacing w:line="360" w:lineRule="auto"/>
        <w:ind w:left="0"/>
        <w:jc w:val="both"/>
        <w:rPr>
          <w:rFonts w:eastAsia="Times New Roman" w:cs="Times New Roman"/>
          <w:sz w:val="22"/>
          <w:szCs w:val="22"/>
        </w:rPr>
      </w:pPr>
      <w:r w:rsidRPr="002030E4">
        <w:rPr>
          <w:rFonts w:eastAsia="Times New Roman" w:cs="Times New Roman"/>
          <w:sz w:val="22"/>
          <w:szCs w:val="22"/>
        </w:rPr>
        <w:t>3.</w:t>
      </w:r>
      <w:r w:rsidR="00DA7235">
        <w:rPr>
          <w:rFonts w:eastAsia="Times New Roman" w:cs="Times New Roman"/>
          <w:sz w:val="22"/>
          <w:szCs w:val="22"/>
        </w:rPr>
        <w:t xml:space="preserve"> </w:t>
      </w:r>
      <w:r w:rsidRPr="002030E4">
        <w:rPr>
          <w:rFonts w:eastAsia="Times New Roman" w:cs="Times New Roman"/>
          <w:sz w:val="22"/>
          <w:szCs w:val="22"/>
        </w:rPr>
        <w:t>Odpady komunalne pochodzące z selektywnej zbiórki obejmującej szkło, należy usuwać zgodnie z</w:t>
      </w:r>
    </w:p>
    <w:p w:rsidR="00C85F25" w:rsidRPr="002030E4" w:rsidRDefault="00DA7235" w:rsidP="00C85F25">
      <w:pPr>
        <w:pStyle w:val="Akapitzlist1"/>
        <w:autoSpaceDE w:val="0"/>
        <w:spacing w:line="360" w:lineRule="auto"/>
        <w:ind w:left="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</w:t>
      </w:r>
      <w:r w:rsidR="00C85F25" w:rsidRPr="002030E4">
        <w:rPr>
          <w:rFonts w:eastAsia="Times New Roman" w:cs="Times New Roman"/>
          <w:sz w:val="22"/>
          <w:szCs w:val="22"/>
        </w:rPr>
        <w:t>następującą częstotliwością:</w:t>
      </w:r>
    </w:p>
    <w:p w:rsidR="00C85F25" w:rsidRPr="002030E4" w:rsidRDefault="00C85F25" w:rsidP="00C85F25">
      <w:pPr>
        <w:pStyle w:val="Akapitzlist1"/>
        <w:autoSpaceDE w:val="0"/>
        <w:spacing w:line="360" w:lineRule="auto"/>
        <w:ind w:left="284"/>
        <w:jc w:val="both"/>
        <w:rPr>
          <w:rFonts w:eastAsia="Times New Roman" w:cs="Times New Roman"/>
          <w:sz w:val="22"/>
          <w:szCs w:val="22"/>
        </w:rPr>
      </w:pPr>
      <w:r w:rsidRPr="002030E4">
        <w:rPr>
          <w:rFonts w:eastAsia="Times New Roman" w:cs="Times New Roman"/>
          <w:sz w:val="22"/>
          <w:szCs w:val="22"/>
        </w:rPr>
        <w:t>1)</w:t>
      </w:r>
      <w:r w:rsidR="00DA7235">
        <w:rPr>
          <w:rFonts w:eastAsia="Times New Roman" w:cs="Times New Roman"/>
          <w:sz w:val="22"/>
          <w:szCs w:val="22"/>
        </w:rPr>
        <w:t xml:space="preserve"> </w:t>
      </w:r>
      <w:r w:rsidRPr="002030E4">
        <w:rPr>
          <w:rFonts w:eastAsia="Times New Roman" w:cs="Times New Roman"/>
          <w:sz w:val="22"/>
          <w:szCs w:val="22"/>
        </w:rPr>
        <w:t>dla nieruchomości zamieszkałych w zabudowie jednorodzinnej</w:t>
      </w:r>
      <w:r w:rsidR="00DA7235">
        <w:rPr>
          <w:rFonts w:eastAsia="Times New Roman" w:cs="Times New Roman"/>
          <w:sz w:val="22"/>
          <w:szCs w:val="22"/>
        </w:rPr>
        <w:t xml:space="preserve"> </w:t>
      </w:r>
      <w:r w:rsidRPr="002030E4">
        <w:rPr>
          <w:rFonts w:eastAsia="Times New Roman" w:cs="Times New Roman"/>
          <w:sz w:val="22"/>
          <w:szCs w:val="22"/>
        </w:rPr>
        <w:t>i wielorodzinnej</w:t>
      </w:r>
      <w:r w:rsidR="00DA7235">
        <w:rPr>
          <w:rFonts w:eastAsia="Times New Roman" w:cs="Times New Roman"/>
          <w:sz w:val="22"/>
          <w:szCs w:val="22"/>
        </w:rPr>
        <w:t xml:space="preserve"> </w:t>
      </w:r>
      <w:r w:rsidRPr="002030E4">
        <w:rPr>
          <w:rFonts w:eastAsia="Times New Roman" w:cs="Times New Roman"/>
          <w:sz w:val="22"/>
          <w:szCs w:val="22"/>
        </w:rPr>
        <w:t>– raz na</w:t>
      </w:r>
    </w:p>
    <w:p w:rsidR="00C85F25" w:rsidRPr="002030E4" w:rsidRDefault="00DA7235" w:rsidP="00C85F25">
      <w:pPr>
        <w:pStyle w:val="Akapitzlist1"/>
        <w:autoSpaceDE w:val="0"/>
        <w:spacing w:line="360" w:lineRule="auto"/>
        <w:ind w:left="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</w:t>
      </w:r>
      <w:r w:rsidR="00C85F25" w:rsidRPr="002030E4">
        <w:rPr>
          <w:rFonts w:eastAsia="Times New Roman" w:cs="Times New Roman"/>
          <w:sz w:val="22"/>
          <w:szCs w:val="22"/>
        </w:rPr>
        <w:t>dwa miesiące,</w:t>
      </w:r>
    </w:p>
    <w:p w:rsidR="00DA7235" w:rsidRDefault="00C85F25" w:rsidP="00C85F25">
      <w:pPr>
        <w:pStyle w:val="Akapitzlist1"/>
        <w:tabs>
          <w:tab w:val="left" w:pos="709"/>
        </w:tabs>
        <w:autoSpaceDE w:val="0"/>
        <w:spacing w:line="360" w:lineRule="auto"/>
        <w:ind w:left="426" w:hanging="142"/>
        <w:jc w:val="both"/>
        <w:rPr>
          <w:rFonts w:eastAsia="Times New Roman" w:cs="Times New Roman"/>
          <w:b/>
          <w:sz w:val="22"/>
          <w:szCs w:val="22"/>
        </w:rPr>
      </w:pPr>
      <w:r w:rsidRPr="002030E4">
        <w:rPr>
          <w:rFonts w:eastAsia="Times New Roman" w:cs="Times New Roman"/>
          <w:sz w:val="22"/>
          <w:szCs w:val="22"/>
        </w:rPr>
        <w:t>2)</w:t>
      </w:r>
      <w:r w:rsidR="00DA7235">
        <w:rPr>
          <w:rFonts w:eastAsia="Times New Roman" w:cs="Times New Roman"/>
          <w:sz w:val="22"/>
          <w:szCs w:val="22"/>
        </w:rPr>
        <w:t xml:space="preserve"> </w:t>
      </w:r>
      <w:r w:rsidRPr="002030E4">
        <w:rPr>
          <w:rFonts w:eastAsia="Times New Roman" w:cs="Times New Roman"/>
          <w:sz w:val="22"/>
          <w:szCs w:val="22"/>
        </w:rPr>
        <w:t>dla nieruchomości niezamieszkałych –</w:t>
      </w:r>
      <w:r w:rsidR="00DA7235">
        <w:rPr>
          <w:rFonts w:eastAsia="Times New Roman" w:cs="Times New Roman"/>
          <w:sz w:val="22"/>
          <w:szCs w:val="22"/>
        </w:rPr>
        <w:t xml:space="preserve"> </w:t>
      </w:r>
      <w:r w:rsidRPr="002030E4">
        <w:rPr>
          <w:rFonts w:eastAsia="Times New Roman" w:cs="Times New Roman"/>
          <w:sz w:val="22"/>
          <w:szCs w:val="22"/>
        </w:rPr>
        <w:t>nie rzadziej niż raz na dwa miesiące,</w:t>
      </w:r>
    </w:p>
    <w:p w:rsidR="00C85F25" w:rsidRPr="002030E4" w:rsidRDefault="00C85F25" w:rsidP="00C85F25">
      <w:pPr>
        <w:pStyle w:val="Akapitzlist1"/>
        <w:autoSpaceDE w:val="0"/>
        <w:spacing w:line="360" w:lineRule="auto"/>
        <w:ind w:left="426" w:hanging="142"/>
        <w:jc w:val="both"/>
        <w:rPr>
          <w:rFonts w:eastAsia="Times New Roman" w:cs="Times New Roman"/>
          <w:sz w:val="22"/>
          <w:szCs w:val="22"/>
        </w:rPr>
      </w:pPr>
      <w:r w:rsidRPr="002030E4">
        <w:rPr>
          <w:rFonts w:eastAsia="Times New Roman" w:cs="Times New Roman"/>
          <w:sz w:val="22"/>
          <w:szCs w:val="22"/>
        </w:rPr>
        <w:t>3)</w:t>
      </w:r>
      <w:r w:rsidR="00DA7235">
        <w:rPr>
          <w:rFonts w:eastAsia="Times New Roman" w:cs="Times New Roman"/>
          <w:sz w:val="22"/>
          <w:szCs w:val="22"/>
        </w:rPr>
        <w:t xml:space="preserve"> </w:t>
      </w:r>
      <w:r w:rsidRPr="002030E4">
        <w:rPr>
          <w:rFonts w:eastAsia="Times New Roman" w:cs="Times New Roman"/>
          <w:sz w:val="22"/>
          <w:szCs w:val="22"/>
        </w:rPr>
        <w:t>dla punktu selektywnego zbierania</w:t>
      </w:r>
      <w:r w:rsidR="00DA7235">
        <w:rPr>
          <w:rFonts w:eastAsia="Times New Roman" w:cs="Times New Roman"/>
          <w:sz w:val="22"/>
          <w:szCs w:val="22"/>
        </w:rPr>
        <w:t xml:space="preserve"> </w:t>
      </w:r>
      <w:r w:rsidRPr="002030E4">
        <w:rPr>
          <w:rFonts w:eastAsia="Times New Roman" w:cs="Times New Roman"/>
          <w:sz w:val="22"/>
          <w:szCs w:val="22"/>
        </w:rPr>
        <w:t>- według potrzeb nie rzadziej niż raz na dwa miesiące.</w:t>
      </w:r>
    </w:p>
    <w:p w:rsidR="00C85F25" w:rsidRPr="002030E4" w:rsidRDefault="00C85F25" w:rsidP="00C85F25">
      <w:pPr>
        <w:pStyle w:val="Akapitzlist1"/>
        <w:autoSpaceDE w:val="0"/>
        <w:spacing w:line="360" w:lineRule="auto"/>
        <w:ind w:left="0"/>
        <w:jc w:val="both"/>
        <w:rPr>
          <w:rFonts w:eastAsia="Times New Roman" w:cs="Times New Roman"/>
          <w:color w:val="000000"/>
          <w:sz w:val="22"/>
          <w:szCs w:val="22"/>
        </w:rPr>
      </w:pPr>
      <w:r w:rsidRPr="002030E4">
        <w:rPr>
          <w:rFonts w:eastAsia="Times New Roman" w:cs="Times New Roman"/>
          <w:sz w:val="22"/>
          <w:szCs w:val="22"/>
        </w:rPr>
        <w:t>4.</w:t>
      </w:r>
      <w:r w:rsidR="00DA7235">
        <w:rPr>
          <w:rFonts w:eastAsia="Times New Roman" w:cs="Times New Roman"/>
          <w:sz w:val="22"/>
          <w:szCs w:val="22"/>
        </w:rPr>
        <w:t xml:space="preserve"> </w:t>
      </w:r>
      <w:r w:rsidRPr="002030E4">
        <w:rPr>
          <w:rFonts w:eastAsia="Times New Roman" w:cs="Times New Roman"/>
          <w:sz w:val="22"/>
          <w:szCs w:val="22"/>
        </w:rPr>
        <w:t xml:space="preserve">Odpady ulegające biodegradacji należy usuwać z nieruchomości </w:t>
      </w:r>
      <w:r w:rsidRPr="002030E4">
        <w:rPr>
          <w:rFonts w:eastAsia="Times New Roman" w:cs="Times New Roman"/>
          <w:color w:val="000000"/>
          <w:sz w:val="22"/>
          <w:szCs w:val="22"/>
        </w:rPr>
        <w:t>z częstotliwością:</w:t>
      </w:r>
    </w:p>
    <w:p w:rsidR="00C85F25" w:rsidRPr="002030E4" w:rsidRDefault="00C85F25" w:rsidP="00C85F25">
      <w:pPr>
        <w:pStyle w:val="Akapitzlist1"/>
        <w:autoSpaceDE w:val="0"/>
        <w:spacing w:line="360" w:lineRule="auto"/>
        <w:ind w:left="426" w:hanging="142"/>
        <w:jc w:val="both"/>
        <w:rPr>
          <w:rFonts w:eastAsia="Times New Roman" w:cs="Times New Roman"/>
          <w:b/>
          <w:sz w:val="22"/>
          <w:szCs w:val="22"/>
        </w:rPr>
      </w:pPr>
      <w:r w:rsidRPr="002030E4">
        <w:rPr>
          <w:rFonts w:eastAsia="Times New Roman" w:cs="Times New Roman"/>
          <w:sz w:val="22"/>
          <w:szCs w:val="22"/>
        </w:rPr>
        <w:t>1)</w:t>
      </w:r>
      <w:r w:rsidR="00DA7235">
        <w:rPr>
          <w:rFonts w:eastAsia="Times New Roman" w:cs="Times New Roman"/>
          <w:sz w:val="22"/>
          <w:szCs w:val="22"/>
        </w:rPr>
        <w:t xml:space="preserve"> </w:t>
      </w:r>
      <w:r w:rsidRPr="002030E4">
        <w:rPr>
          <w:rFonts w:eastAsia="Times New Roman" w:cs="Times New Roman"/>
          <w:sz w:val="22"/>
          <w:szCs w:val="22"/>
        </w:rPr>
        <w:t>dla nieruchomości zamieszkałych w zabudowie jednorodzinnej</w:t>
      </w:r>
      <w:r w:rsidR="00DA7235">
        <w:rPr>
          <w:rFonts w:eastAsia="Times New Roman" w:cs="Times New Roman"/>
          <w:sz w:val="22"/>
          <w:szCs w:val="22"/>
        </w:rPr>
        <w:t xml:space="preserve"> </w:t>
      </w:r>
      <w:r w:rsidRPr="002030E4">
        <w:rPr>
          <w:rFonts w:eastAsia="Times New Roman" w:cs="Times New Roman"/>
          <w:sz w:val="22"/>
          <w:szCs w:val="22"/>
        </w:rPr>
        <w:t>i wielorodzinnej</w:t>
      </w:r>
      <w:r w:rsidR="00DA7235">
        <w:rPr>
          <w:rFonts w:eastAsia="Times New Roman" w:cs="Times New Roman"/>
          <w:sz w:val="22"/>
          <w:szCs w:val="22"/>
        </w:rPr>
        <w:t xml:space="preserve"> </w:t>
      </w:r>
      <w:r w:rsidRPr="002030E4">
        <w:rPr>
          <w:rFonts w:eastAsia="Times New Roman" w:cs="Times New Roman"/>
          <w:b/>
          <w:sz w:val="22"/>
          <w:szCs w:val="22"/>
        </w:rPr>
        <w:t xml:space="preserve">– </w:t>
      </w:r>
      <w:r w:rsidRPr="002030E4">
        <w:rPr>
          <w:rFonts w:eastAsia="Times New Roman" w:cs="Times New Roman"/>
          <w:sz w:val="22"/>
          <w:szCs w:val="22"/>
        </w:rPr>
        <w:t>raz na dwa tygodnie w okresie od miesiąca kwietnia do miesiąca września. W okresie od miesiąca października do miesiąca marca raz na miesiąc.</w:t>
      </w:r>
    </w:p>
    <w:p w:rsidR="00C85F25" w:rsidRPr="002030E4" w:rsidRDefault="00C85F25" w:rsidP="00C85F25">
      <w:pPr>
        <w:pStyle w:val="Akapitzlist1"/>
        <w:autoSpaceDE w:val="0"/>
        <w:spacing w:line="360" w:lineRule="auto"/>
        <w:ind w:left="426" w:hanging="142"/>
        <w:jc w:val="both"/>
        <w:rPr>
          <w:rFonts w:eastAsia="Times New Roman" w:cs="Times New Roman"/>
          <w:sz w:val="22"/>
          <w:szCs w:val="22"/>
        </w:rPr>
      </w:pPr>
      <w:r w:rsidRPr="002030E4">
        <w:rPr>
          <w:rFonts w:eastAsia="Times New Roman" w:cs="Times New Roman"/>
          <w:sz w:val="22"/>
          <w:szCs w:val="22"/>
        </w:rPr>
        <w:t>2)</w:t>
      </w:r>
      <w:r w:rsidR="00DA7235">
        <w:rPr>
          <w:rFonts w:eastAsia="Times New Roman" w:cs="Times New Roman"/>
          <w:sz w:val="22"/>
          <w:szCs w:val="22"/>
        </w:rPr>
        <w:t xml:space="preserve"> </w:t>
      </w:r>
      <w:r w:rsidRPr="002030E4">
        <w:rPr>
          <w:rFonts w:eastAsia="Times New Roman" w:cs="Times New Roman"/>
          <w:sz w:val="22"/>
          <w:szCs w:val="22"/>
        </w:rPr>
        <w:t>dla nieruchomości niezamieszkałych –</w:t>
      </w:r>
      <w:r w:rsidR="00DA7235">
        <w:rPr>
          <w:rFonts w:eastAsia="Times New Roman" w:cs="Times New Roman"/>
          <w:sz w:val="22"/>
          <w:szCs w:val="22"/>
        </w:rPr>
        <w:t xml:space="preserve"> </w:t>
      </w:r>
      <w:r w:rsidRPr="002030E4">
        <w:rPr>
          <w:rFonts w:eastAsia="Times New Roman" w:cs="Times New Roman"/>
          <w:sz w:val="22"/>
          <w:szCs w:val="22"/>
        </w:rPr>
        <w:t>nie rzadziej niż raz na miesiąc.</w:t>
      </w:r>
    </w:p>
    <w:p w:rsidR="00C85F25" w:rsidRPr="002030E4" w:rsidRDefault="00C85F25" w:rsidP="00C85F25">
      <w:pPr>
        <w:pStyle w:val="Akapitzlist1"/>
        <w:autoSpaceDE w:val="0"/>
        <w:spacing w:line="360" w:lineRule="auto"/>
        <w:ind w:left="426" w:hanging="142"/>
        <w:jc w:val="both"/>
        <w:rPr>
          <w:rFonts w:eastAsia="Times New Roman" w:cs="Times New Roman"/>
          <w:sz w:val="22"/>
          <w:szCs w:val="22"/>
        </w:rPr>
      </w:pPr>
      <w:r w:rsidRPr="002030E4">
        <w:rPr>
          <w:rFonts w:eastAsia="Times New Roman" w:cs="Times New Roman"/>
          <w:sz w:val="22"/>
          <w:szCs w:val="22"/>
        </w:rPr>
        <w:t>3)</w:t>
      </w:r>
      <w:r w:rsidR="00DA7235">
        <w:rPr>
          <w:rFonts w:eastAsia="Times New Roman" w:cs="Times New Roman"/>
          <w:sz w:val="22"/>
          <w:szCs w:val="22"/>
        </w:rPr>
        <w:t xml:space="preserve"> </w:t>
      </w:r>
      <w:r w:rsidRPr="002030E4">
        <w:rPr>
          <w:rFonts w:eastAsia="Times New Roman" w:cs="Times New Roman"/>
          <w:sz w:val="22"/>
          <w:szCs w:val="22"/>
        </w:rPr>
        <w:t>dla punktu selektywnego zbierania</w:t>
      </w:r>
      <w:r w:rsidR="00DA7235">
        <w:rPr>
          <w:rFonts w:eastAsia="Times New Roman" w:cs="Times New Roman"/>
          <w:sz w:val="22"/>
          <w:szCs w:val="22"/>
        </w:rPr>
        <w:t xml:space="preserve"> </w:t>
      </w:r>
      <w:r w:rsidRPr="002030E4">
        <w:rPr>
          <w:rFonts w:eastAsia="Times New Roman" w:cs="Times New Roman"/>
          <w:sz w:val="22"/>
          <w:szCs w:val="22"/>
        </w:rPr>
        <w:t>- według potrzeb nie rzadziej niż raz na miesiąc.</w:t>
      </w:r>
    </w:p>
    <w:p w:rsidR="00C85F25" w:rsidRPr="002030E4" w:rsidRDefault="00C85F25" w:rsidP="00C85F25">
      <w:pPr>
        <w:pStyle w:val="Akapitzlist1"/>
        <w:tabs>
          <w:tab w:val="left" w:pos="284"/>
          <w:tab w:val="left" w:pos="567"/>
        </w:tabs>
        <w:autoSpaceDE w:val="0"/>
        <w:spacing w:line="360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2030E4">
        <w:rPr>
          <w:rFonts w:eastAsia="Times New Roman" w:cs="Times New Roman"/>
          <w:color w:val="000000"/>
          <w:sz w:val="22"/>
          <w:szCs w:val="22"/>
        </w:rPr>
        <w:t xml:space="preserve">5. </w:t>
      </w:r>
      <w:r w:rsidRPr="002030E4">
        <w:rPr>
          <w:rFonts w:eastAsia="Times New Roman" w:cs="Times New Roman"/>
          <w:sz w:val="22"/>
          <w:szCs w:val="22"/>
        </w:rPr>
        <w:t xml:space="preserve">Zużyty sprzęt elektryczny i elektroniczny, zużyte opony – na bieżąco do punktów selektywnego </w:t>
      </w:r>
      <w:r w:rsidRPr="002030E4">
        <w:rPr>
          <w:rFonts w:eastAsia="Times New Roman" w:cs="Times New Roman"/>
          <w:sz w:val="22"/>
          <w:szCs w:val="22"/>
        </w:rPr>
        <w:br/>
        <w:t>odbioru odpadów,</w:t>
      </w:r>
    </w:p>
    <w:p w:rsidR="00C85F25" w:rsidRPr="002030E4" w:rsidRDefault="00C85F25" w:rsidP="00C85F25">
      <w:pPr>
        <w:pStyle w:val="Akapitzlist1"/>
        <w:tabs>
          <w:tab w:val="left" w:pos="284"/>
          <w:tab w:val="left" w:pos="567"/>
        </w:tabs>
        <w:autoSpaceDE w:val="0"/>
        <w:spacing w:line="360" w:lineRule="auto"/>
        <w:ind w:left="0"/>
        <w:jc w:val="both"/>
        <w:rPr>
          <w:rFonts w:eastAsia="Times New Roman" w:cs="Times New Roman"/>
          <w:sz w:val="22"/>
          <w:szCs w:val="22"/>
        </w:rPr>
      </w:pPr>
      <w:r w:rsidRPr="002030E4">
        <w:rPr>
          <w:rFonts w:eastAsia="Times New Roman" w:cs="Times New Roman"/>
          <w:sz w:val="22"/>
          <w:szCs w:val="22"/>
        </w:rPr>
        <w:t xml:space="preserve">6. Odpady wielkogabarytowe - </w:t>
      </w:r>
      <w:r w:rsidRPr="002030E4">
        <w:rPr>
          <w:rFonts w:eastAsia="Times New Roman" w:cs="Times New Roman"/>
          <w:color w:val="000000"/>
          <w:sz w:val="22"/>
          <w:szCs w:val="22"/>
        </w:rPr>
        <w:t>jeden</w:t>
      </w:r>
      <w:r w:rsidR="00DA7235">
        <w:rPr>
          <w:rFonts w:eastAsia="Times New Roman" w:cs="Times New Roman"/>
          <w:color w:val="000000"/>
          <w:sz w:val="22"/>
          <w:szCs w:val="22"/>
        </w:rPr>
        <w:t xml:space="preserve"> </w:t>
      </w:r>
      <w:r w:rsidRPr="002030E4">
        <w:rPr>
          <w:rFonts w:eastAsia="Times New Roman" w:cs="Times New Roman"/>
          <w:sz w:val="22"/>
          <w:szCs w:val="22"/>
        </w:rPr>
        <w:t>raz w roku,</w:t>
      </w:r>
    </w:p>
    <w:p w:rsidR="00DA7235" w:rsidRDefault="00C85F25" w:rsidP="00C85F25">
      <w:pPr>
        <w:pStyle w:val="Akapitzlist1"/>
        <w:tabs>
          <w:tab w:val="left" w:pos="284"/>
        </w:tabs>
        <w:autoSpaceDE w:val="0"/>
        <w:spacing w:line="360" w:lineRule="auto"/>
        <w:ind w:left="284" w:hanging="284"/>
        <w:jc w:val="both"/>
        <w:rPr>
          <w:rFonts w:eastAsia="Times New Roman" w:cs="Times New Roman"/>
          <w:color w:val="000000"/>
          <w:sz w:val="22"/>
          <w:szCs w:val="22"/>
        </w:rPr>
      </w:pPr>
      <w:r w:rsidRPr="002030E4">
        <w:rPr>
          <w:rFonts w:eastAsia="Times New Roman" w:cs="Times New Roman"/>
          <w:sz w:val="22"/>
          <w:szCs w:val="22"/>
        </w:rPr>
        <w:lastRenderedPageBreak/>
        <w:t xml:space="preserve">7. </w:t>
      </w:r>
      <w:r w:rsidRPr="002030E4">
        <w:rPr>
          <w:rFonts w:eastAsia="Times New Roman" w:cs="Times New Roman"/>
          <w:color w:val="000000"/>
          <w:sz w:val="22"/>
          <w:szCs w:val="22"/>
        </w:rPr>
        <w:t>Przeterminowane leki i chemikalia, zużyte baterie i akumulatory na bieżąco</w:t>
      </w:r>
      <w:r w:rsidRPr="002030E4">
        <w:rPr>
          <w:rFonts w:cs="Times New Roman"/>
          <w:sz w:val="22"/>
          <w:szCs w:val="22"/>
          <w:lang w:eastAsia="ar-SA" w:bidi="ar-SA"/>
        </w:rPr>
        <w:t xml:space="preserve"> </w:t>
      </w:r>
      <w:r w:rsidRPr="002030E4">
        <w:rPr>
          <w:rFonts w:eastAsia="Times New Roman" w:cs="Times New Roman"/>
          <w:color w:val="000000"/>
          <w:sz w:val="22"/>
          <w:szCs w:val="22"/>
        </w:rPr>
        <w:t xml:space="preserve">do </w:t>
      </w:r>
      <w:r w:rsidRPr="002030E4">
        <w:rPr>
          <w:rFonts w:eastAsia="Times New Roman" w:cs="Times New Roman"/>
          <w:sz w:val="22"/>
          <w:szCs w:val="22"/>
        </w:rPr>
        <w:t>punktu</w:t>
      </w:r>
      <w:r w:rsidR="00DA7235">
        <w:rPr>
          <w:rFonts w:eastAsia="Times New Roman" w:cs="Times New Roman"/>
          <w:sz w:val="22"/>
          <w:szCs w:val="22"/>
        </w:rPr>
        <w:t xml:space="preserve"> </w:t>
      </w:r>
      <w:r w:rsidRPr="002030E4">
        <w:rPr>
          <w:rFonts w:eastAsia="Times New Roman" w:cs="Times New Roman"/>
          <w:sz w:val="22"/>
          <w:szCs w:val="22"/>
        </w:rPr>
        <w:t>selektywnego zbierania odpadów komunalnych</w:t>
      </w:r>
      <w:r w:rsidRPr="002030E4">
        <w:rPr>
          <w:rFonts w:eastAsia="Times New Roman" w:cs="Times New Roman"/>
          <w:color w:val="000000"/>
          <w:sz w:val="22"/>
          <w:szCs w:val="22"/>
        </w:rPr>
        <w:t xml:space="preserve">, ponadto przeterminowane leki można wrzucać </w:t>
      </w:r>
      <w:r w:rsidRPr="002030E4">
        <w:rPr>
          <w:rFonts w:eastAsia="Times New Roman" w:cs="Times New Roman"/>
          <w:color w:val="000000"/>
          <w:sz w:val="22"/>
          <w:szCs w:val="22"/>
        </w:rPr>
        <w:br/>
        <w:t>do pojemników znajdujących się w wyznaczonych aptekach, których lista zamieszczona jest na stronie internetowej gminy, baterie można wrzucać do pojemników znajdujących się w punktach sprzedaży i placówkach oświatowych,</w:t>
      </w:r>
    </w:p>
    <w:p w:rsidR="00C85F25" w:rsidRPr="002030E4" w:rsidRDefault="00C85F25" w:rsidP="00C85F25">
      <w:pPr>
        <w:pStyle w:val="Akapitzlist1"/>
        <w:autoSpaceDE w:val="0"/>
        <w:spacing w:line="360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2030E4">
        <w:rPr>
          <w:rFonts w:eastAsia="Times New Roman" w:cs="Times New Roman"/>
          <w:sz w:val="22"/>
          <w:szCs w:val="22"/>
        </w:rPr>
        <w:t>8. Niezależnie od częstotliwości usuwania odpadów zbieranych selektywnie, wymienionych</w:t>
      </w:r>
      <w:r w:rsidRPr="002030E4">
        <w:rPr>
          <w:rFonts w:eastAsia="Times New Roman" w:cs="Times New Roman"/>
          <w:sz w:val="22"/>
          <w:szCs w:val="22"/>
        </w:rPr>
        <w:br/>
        <w:t>w ust. 2, 3 i 4, mieszkańcy mogą bezpłatnie pozbywać się odpadów zbieranych selektywnie przekazując je do stałych lub mobilnych punktów selektywnego zbierania odpadów,</w:t>
      </w:r>
    </w:p>
    <w:p w:rsidR="00C85F25" w:rsidRPr="002030E4" w:rsidRDefault="00C85F25" w:rsidP="00C85F25">
      <w:pPr>
        <w:pStyle w:val="Akapitzlist1"/>
        <w:autoSpaceDE w:val="0"/>
        <w:spacing w:line="360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2030E4">
        <w:rPr>
          <w:rFonts w:eastAsia="Times New Roman" w:cs="Times New Roman"/>
          <w:sz w:val="22"/>
          <w:szCs w:val="22"/>
        </w:rPr>
        <w:t>9. Ustala się następującą częstotliwość usuwania odpadów komunalnych z terenów przeznaczonych do użytku publicznego:</w:t>
      </w:r>
    </w:p>
    <w:p w:rsidR="00DA7235" w:rsidRDefault="00C85F25" w:rsidP="00C85F25">
      <w:pPr>
        <w:pStyle w:val="Akapitzlist1"/>
        <w:numPr>
          <w:ilvl w:val="1"/>
          <w:numId w:val="15"/>
        </w:numPr>
        <w:autoSpaceDE w:val="0"/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2030E4">
        <w:rPr>
          <w:rFonts w:eastAsia="Times New Roman" w:cs="Times New Roman"/>
          <w:sz w:val="22"/>
          <w:szCs w:val="22"/>
        </w:rPr>
        <w:t>z koszy ulicznych co najmniej</w:t>
      </w:r>
      <w:r w:rsidR="00DA7235">
        <w:rPr>
          <w:rFonts w:eastAsia="Times New Roman" w:cs="Times New Roman"/>
          <w:sz w:val="22"/>
          <w:szCs w:val="22"/>
        </w:rPr>
        <w:t xml:space="preserve"> </w:t>
      </w:r>
      <w:r w:rsidRPr="002030E4">
        <w:rPr>
          <w:rFonts w:eastAsia="Times New Roman" w:cs="Times New Roman"/>
          <w:sz w:val="22"/>
          <w:szCs w:val="22"/>
        </w:rPr>
        <w:t xml:space="preserve">raz na tydzień, nie dopuszczając do przepełnienia pojemników, </w:t>
      </w:r>
    </w:p>
    <w:p w:rsidR="00C85F25" w:rsidRPr="002030E4" w:rsidRDefault="00C85F25" w:rsidP="00C85F25">
      <w:pPr>
        <w:pStyle w:val="Akapitzlist1"/>
        <w:autoSpaceDE w:val="0"/>
        <w:spacing w:line="360" w:lineRule="auto"/>
        <w:ind w:left="360"/>
        <w:jc w:val="both"/>
        <w:rPr>
          <w:rFonts w:eastAsia="Times New Roman" w:cs="Times New Roman"/>
          <w:sz w:val="22"/>
          <w:szCs w:val="22"/>
        </w:rPr>
      </w:pPr>
      <w:r w:rsidRPr="002030E4">
        <w:rPr>
          <w:rFonts w:eastAsia="Times New Roman" w:cs="Times New Roman"/>
          <w:sz w:val="22"/>
          <w:szCs w:val="22"/>
        </w:rPr>
        <w:t>w razie konieczności należy zwiększyć częstotliwość usuwania odpadów,</w:t>
      </w:r>
    </w:p>
    <w:p w:rsidR="00C85F25" w:rsidRPr="002030E4" w:rsidRDefault="00C85F25" w:rsidP="00C85F25">
      <w:pPr>
        <w:pStyle w:val="Akapitzlist1"/>
        <w:numPr>
          <w:ilvl w:val="1"/>
          <w:numId w:val="15"/>
        </w:numPr>
        <w:autoSpaceDE w:val="0"/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2030E4">
        <w:rPr>
          <w:rFonts w:eastAsia="Times New Roman" w:cs="Times New Roman"/>
          <w:sz w:val="22"/>
          <w:szCs w:val="22"/>
        </w:rPr>
        <w:t>z koszy ustawianych w miejscach publicznych (nie będących koszami ulicznymi)</w:t>
      </w:r>
      <w:r w:rsidR="00DA7235">
        <w:rPr>
          <w:rFonts w:eastAsia="Times New Roman" w:cs="Times New Roman"/>
          <w:sz w:val="22"/>
          <w:szCs w:val="22"/>
        </w:rPr>
        <w:t xml:space="preserve"> </w:t>
      </w:r>
      <w:r w:rsidRPr="002030E4">
        <w:rPr>
          <w:rFonts w:eastAsia="Times New Roman" w:cs="Times New Roman"/>
          <w:sz w:val="22"/>
          <w:szCs w:val="22"/>
        </w:rPr>
        <w:t>co najmniej</w:t>
      </w:r>
      <w:r w:rsidR="00DA7235">
        <w:rPr>
          <w:rFonts w:eastAsia="Times New Roman" w:cs="Times New Roman"/>
          <w:sz w:val="22"/>
          <w:szCs w:val="22"/>
        </w:rPr>
        <w:t xml:space="preserve"> </w:t>
      </w:r>
      <w:r w:rsidRPr="002030E4">
        <w:rPr>
          <w:rFonts w:eastAsia="Times New Roman" w:cs="Times New Roman"/>
          <w:sz w:val="22"/>
          <w:szCs w:val="22"/>
        </w:rPr>
        <w:br/>
        <w:t>raz na tydzień, nie dopuszczając do przepełnienia pojemników, w razie konieczności należy zwiększyć częstotliwość usuwania odpadów,</w:t>
      </w:r>
    </w:p>
    <w:p w:rsidR="00DA7235" w:rsidRDefault="00C85F25" w:rsidP="00C85F25">
      <w:pPr>
        <w:pStyle w:val="Akapitzlist1"/>
        <w:numPr>
          <w:ilvl w:val="1"/>
          <w:numId w:val="15"/>
        </w:numPr>
        <w:autoSpaceDE w:val="0"/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2030E4">
        <w:rPr>
          <w:rFonts w:eastAsia="Times New Roman" w:cs="Times New Roman"/>
          <w:sz w:val="22"/>
          <w:szCs w:val="22"/>
        </w:rPr>
        <w:t xml:space="preserve"> usuwanie odpadów komunalnych z cmentarzy odbywa się</w:t>
      </w:r>
      <w:r w:rsidRPr="002030E4">
        <w:rPr>
          <w:rFonts w:eastAsia="Times New Roman" w:cs="Times New Roman"/>
          <w:color w:val="FF0000"/>
          <w:sz w:val="22"/>
          <w:szCs w:val="22"/>
        </w:rPr>
        <w:t xml:space="preserve"> </w:t>
      </w:r>
      <w:r w:rsidRPr="002030E4">
        <w:rPr>
          <w:rFonts w:eastAsia="Times New Roman" w:cs="Times New Roman"/>
          <w:color w:val="000000"/>
          <w:sz w:val="22"/>
          <w:szCs w:val="22"/>
        </w:rPr>
        <w:t>nie rzadziej niż raz na miesiąc,</w:t>
      </w:r>
      <w:r w:rsidRPr="002030E4">
        <w:rPr>
          <w:rFonts w:eastAsia="Times New Roman" w:cs="Times New Roman"/>
          <w:sz w:val="22"/>
          <w:szCs w:val="22"/>
        </w:rPr>
        <w:t xml:space="preserve"> </w:t>
      </w:r>
      <w:r w:rsidRPr="002030E4">
        <w:rPr>
          <w:rFonts w:eastAsia="Times New Roman" w:cs="Times New Roman"/>
          <w:sz w:val="22"/>
          <w:szCs w:val="22"/>
        </w:rPr>
        <w:br/>
        <w:t>nie dopuszczając do przepełnienia pojemników, w razie konieczności należy zwiększyć częstotliwość</w:t>
      </w:r>
      <w:r w:rsidR="00DA7235">
        <w:rPr>
          <w:rFonts w:eastAsia="Times New Roman" w:cs="Times New Roman"/>
          <w:sz w:val="22"/>
          <w:szCs w:val="22"/>
        </w:rPr>
        <w:t xml:space="preserve"> </w:t>
      </w:r>
      <w:r w:rsidRPr="002030E4">
        <w:rPr>
          <w:rFonts w:eastAsia="Times New Roman" w:cs="Times New Roman"/>
          <w:sz w:val="22"/>
          <w:szCs w:val="22"/>
        </w:rPr>
        <w:t>usuwania odpadów.</w:t>
      </w:r>
    </w:p>
    <w:p w:rsidR="00C85F25" w:rsidRPr="002030E4" w:rsidRDefault="00C85F25" w:rsidP="00C85F25">
      <w:pPr>
        <w:autoSpaceDE w:val="0"/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2030E4">
        <w:rPr>
          <w:rFonts w:ascii="Times New Roman" w:hAnsi="Times New Roman"/>
          <w:b/>
          <w:bCs/>
          <w:sz w:val="22"/>
          <w:szCs w:val="22"/>
        </w:rPr>
        <w:t>§ 13.</w:t>
      </w:r>
    </w:p>
    <w:p w:rsidR="00C85F25" w:rsidRPr="002030E4" w:rsidRDefault="00C85F25" w:rsidP="00C85F25">
      <w:pPr>
        <w:autoSpaceDE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2030E4">
        <w:rPr>
          <w:rFonts w:ascii="Times New Roman" w:hAnsi="Times New Roman"/>
          <w:sz w:val="22"/>
          <w:szCs w:val="22"/>
        </w:rPr>
        <w:t>1. Właściciel nieruchomości jest zobowiązany wystawić pojemnik</w:t>
      </w:r>
      <w:r w:rsidRPr="002030E4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2030E4">
        <w:rPr>
          <w:rFonts w:ascii="Times New Roman" w:hAnsi="Times New Roman"/>
          <w:sz w:val="22"/>
          <w:szCs w:val="22"/>
        </w:rPr>
        <w:t>przeznaczony do odbierania odpadów w dniu odbioru, zgodnie z ustalonym harmonogramem, na chodnik lub ulicę przed wejściem na teren nieruchomości tak, aby nie zakłócać ruchu pieszego oraz komunikacji samochodowej.</w:t>
      </w:r>
    </w:p>
    <w:p w:rsidR="00DA7235" w:rsidRDefault="00C85F25" w:rsidP="00C85F25">
      <w:pPr>
        <w:autoSpaceDE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2030E4">
        <w:rPr>
          <w:rFonts w:ascii="Times New Roman" w:hAnsi="Times New Roman"/>
          <w:sz w:val="22"/>
          <w:szCs w:val="22"/>
        </w:rPr>
        <w:t>2. Właściciel</w:t>
      </w:r>
      <w:r w:rsidR="00DA7235">
        <w:rPr>
          <w:rFonts w:ascii="Times New Roman" w:hAnsi="Times New Roman"/>
          <w:sz w:val="22"/>
          <w:szCs w:val="22"/>
        </w:rPr>
        <w:t xml:space="preserve"> </w:t>
      </w:r>
      <w:r w:rsidRPr="002030E4">
        <w:rPr>
          <w:rFonts w:ascii="Times New Roman" w:hAnsi="Times New Roman"/>
          <w:sz w:val="22"/>
          <w:szCs w:val="22"/>
        </w:rPr>
        <w:t>nieruchomości jest zobowiązany zapewnić należyty wolny od śniegu i lodu oraz nie zastawiony niczym dojazd do pojemników. W przypadku okresowego braku dojazdu zapewnić zastępczy dojazd lub przemieścić przy każdorazowym opróżnieniu pojemnik do najbliższej drogi dojazdowej.</w:t>
      </w:r>
    </w:p>
    <w:p w:rsidR="00C85F25" w:rsidRPr="002030E4" w:rsidRDefault="00C85F25" w:rsidP="00C85F25">
      <w:pPr>
        <w:autoSpaceDE w:val="0"/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2030E4">
        <w:rPr>
          <w:rFonts w:ascii="Times New Roman" w:hAnsi="Times New Roman"/>
          <w:b/>
          <w:sz w:val="22"/>
          <w:szCs w:val="22"/>
        </w:rPr>
        <w:t>§ 14.</w:t>
      </w:r>
    </w:p>
    <w:p w:rsidR="00A7482A" w:rsidRPr="002030E4" w:rsidRDefault="00C85F25" w:rsidP="00DA7235">
      <w:pPr>
        <w:autoSpaceDE w:val="0"/>
        <w:spacing w:line="360" w:lineRule="auto"/>
        <w:jc w:val="both"/>
        <w:rPr>
          <w:rFonts w:ascii="Times New Roman" w:hAnsi="Times New Roman"/>
        </w:rPr>
      </w:pPr>
      <w:r w:rsidRPr="002030E4">
        <w:rPr>
          <w:rFonts w:ascii="Times New Roman" w:hAnsi="Times New Roman"/>
          <w:sz w:val="22"/>
          <w:szCs w:val="22"/>
        </w:rPr>
        <w:t>Zbiorniki bezodpływowe powinny być opróżniane z częstotliwością wynikającą z pojemności zbiornika w sposób gwarantujący, że nie nastąpi jakikolwiek wypływ ze zbiornika</w:t>
      </w:r>
      <w:r w:rsidR="00DA7235">
        <w:rPr>
          <w:rFonts w:ascii="Times New Roman" w:hAnsi="Times New Roman"/>
          <w:sz w:val="22"/>
          <w:szCs w:val="22"/>
        </w:rPr>
        <w:t xml:space="preserve"> (</w:t>
      </w:r>
      <w:r w:rsidRPr="002030E4">
        <w:rPr>
          <w:rFonts w:ascii="Times New Roman" w:hAnsi="Times New Roman"/>
          <w:sz w:val="22"/>
          <w:szCs w:val="22"/>
        </w:rPr>
        <w:t>zwłaszcza wynikający z jego przepełnienia ), a także zanieczyszczenie powierzchni ziemi i wód powierzchniowych oraz podziemnych, nie rzadziej niż raz na kwartał.</w:t>
      </w:r>
    </w:p>
    <w:sectPr w:rsidR="00A7482A" w:rsidRPr="002030E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14" w:right="1134" w:bottom="51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EF2" w:rsidRDefault="00177EF2">
      <w:r>
        <w:separator/>
      </w:r>
    </w:p>
  </w:endnote>
  <w:endnote w:type="continuationSeparator" w:id="0">
    <w:p w:rsidR="00177EF2" w:rsidRDefault="00177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062" w:rsidRDefault="001C606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062" w:rsidRDefault="001C606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062" w:rsidRDefault="001C606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EF2" w:rsidRDefault="00177EF2">
      <w:r>
        <w:separator/>
      </w:r>
    </w:p>
  </w:footnote>
  <w:footnote w:type="continuationSeparator" w:id="0">
    <w:p w:rsidR="00177EF2" w:rsidRDefault="00177E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062" w:rsidRDefault="001C606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062" w:rsidRDefault="001C606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w w:val="100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w w:val="100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w w:val="93"/>
      </w:rPr>
    </w:lvl>
  </w:abstractNum>
  <w:abstractNum w:abstractNumId="6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-108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-1980"/>
        </w:tabs>
        <w:ind w:left="360" w:hanging="360"/>
      </w:pPr>
      <w:rPr>
        <w:rFonts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 w:val="0"/>
        <w:color w:val="auto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  <w:b w:val="0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 w:val="0"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  <w:b w:val="0"/>
        <w:color w:val="auto"/>
      </w:rPr>
    </w:lvl>
  </w:abstractNum>
  <w:abstractNum w:abstractNumId="11">
    <w:nsid w:val="2BEA7578"/>
    <w:multiLevelType w:val="hybridMultilevel"/>
    <w:tmpl w:val="A8DA5B80"/>
    <w:lvl w:ilvl="0" w:tplc="8ADA4C9C">
      <w:start w:val="9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349F07AC"/>
    <w:multiLevelType w:val="hybridMultilevel"/>
    <w:tmpl w:val="04B2A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06269"/>
    <w:multiLevelType w:val="multilevel"/>
    <w:tmpl w:val="243C5F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-1080"/>
        </w:tabs>
        <w:ind w:left="36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b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b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b/>
      </w:rPr>
    </w:lvl>
  </w:abstractNum>
  <w:abstractNum w:abstractNumId="14">
    <w:nsid w:val="446046CD"/>
    <w:multiLevelType w:val="hybridMultilevel"/>
    <w:tmpl w:val="906A9DA8"/>
    <w:lvl w:ilvl="0" w:tplc="5DA639B8">
      <w:start w:val="8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/>
  <w:stylePaneFormatFilter w:val="0000"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FEA"/>
    <w:rsid w:val="0001473E"/>
    <w:rsid w:val="00177EF2"/>
    <w:rsid w:val="001C6062"/>
    <w:rsid w:val="002030E4"/>
    <w:rsid w:val="0021176F"/>
    <w:rsid w:val="002A3589"/>
    <w:rsid w:val="003652EC"/>
    <w:rsid w:val="003B64BE"/>
    <w:rsid w:val="00444E22"/>
    <w:rsid w:val="005837CB"/>
    <w:rsid w:val="005D4FEA"/>
    <w:rsid w:val="006413C9"/>
    <w:rsid w:val="006B7930"/>
    <w:rsid w:val="006C2DC3"/>
    <w:rsid w:val="00733560"/>
    <w:rsid w:val="008B09D4"/>
    <w:rsid w:val="009226FA"/>
    <w:rsid w:val="00941AE5"/>
    <w:rsid w:val="009B511C"/>
    <w:rsid w:val="00A14F90"/>
    <w:rsid w:val="00A7482A"/>
    <w:rsid w:val="00B0438F"/>
    <w:rsid w:val="00C80861"/>
    <w:rsid w:val="00C85F25"/>
    <w:rsid w:val="00DA7235"/>
    <w:rsid w:val="00F31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Arial" w:hAnsi="Arial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3605" w:firstLine="0"/>
      <w:outlineLvl w:val="0"/>
    </w:pPr>
    <w:rPr>
      <w:rFonts w:ascii="Times New Roman" w:hAnsi="Times New Roman"/>
      <w:color w:val="000000"/>
      <w:w w:val="93"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hd w:val="clear" w:color="auto" w:fill="FFFFFF"/>
      <w:spacing w:before="288"/>
      <w:ind w:left="96" w:firstLine="0"/>
      <w:outlineLvl w:val="1"/>
    </w:pPr>
    <w:rPr>
      <w:rFonts w:ascii="Times New Roman" w:hAnsi="Times New Roman"/>
      <w:color w:val="000000"/>
      <w:w w:val="91"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hd w:val="clear" w:color="auto" w:fill="FFFFFF"/>
      <w:outlineLvl w:val="2"/>
    </w:pPr>
    <w:rPr>
      <w:rFonts w:ascii="Times New Roman" w:hAnsi="Times New Roman"/>
      <w:color w:val="000000"/>
      <w:w w:val="91"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hd w:val="clear" w:color="auto" w:fill="FFFFFF"/>
      <w:spacing w:before="216" w:line="322" w:lineRule="exact"/>
      <w:ind w:left="-49" w:right="6" w:hanging="93"/>
      <w:outlineLvl w:val="3"/>
    </w:pPr>
    <w:rPr>
      <w:rFonts w:ascii="Times New Roman" w:hAnsi="Times New Roman"/>
      <w:color w:val="000000"/>
      <w:w w:val="93"/>
      <w:sz w:val="24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Courier New" w:hAnsi="Courier New"/>
    </w:rPr>
  </w:style>
  <w:style w:type="character" w:customStyle="1" w:styleId="WW8Num4z0">
    <w:name w:val="WW8Num4z0"/>
    <w:rPr>
      <w:rFonts w:ascii="Courier New" w:hAnsi="Courier New"/>
    </w:rPr>
  </w:style>
  <w:style w:type="character" w:customStyle="1" w:styleId="WW8Num5z0">
    <w:name w:val="WW8Num5z0"/>
    <w:rPr>
      <w:w w:val="100"/>
    </w:rPr>
  </w:style>
  <w:style w:type="character" w:customStyle="1" w:styleId="WW8Num6z0">
    <w:name w:val="WW8Num6z0"/>
    <w:rPr>
      <w:w w:val="100"/>
    </w:rPr>
  </w:style>
  <w:style w:type="character" w:customStyle="1" w:styleId="WW8Num7z0">
    <w:name w:val="WW8Num7z0"/>
    <w:rPr>
      <w:w w:val="93"/>
    </w:rPr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Times New Roman" w:eastAsia="Times New Roman" w:hAnsi="Times New Roman" w:cs="Times New Roman"/>
      <w:w w:val="93"/>
    </w:rPr>
  </w:style>
  <w:style w:type="character" w:customStyle="1" w:styleId="WW8Num5z1">
    <w:name w:val="WW8Num5z1"/>
    <w:rPr>
      <w:color w:val="000000"/>
    </w:rPr>
  </w:style>
  <w:style w:type="character" w:customStyle="1" w:styleId="WW8Num10z0">
    <w:name w:val="WW8Num10z0"/>
    <w:rPr>
      <w:w w:val="91"/>
    </w:rPr>
  </w:style>
  <w:style w:type="character" w:customStyle="1" w:styleId="WW8Num12z0">
    <w:name w:val="WW8Num12z0"/>
    <w:rPr>
      <w:rFonts w:ascii="Courier New" w:hAnsi="Courier New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Courier New" w:hAnsi="Courier New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5z0">
    <w:name w:val="WW8Num15z0"/>
    <w:rPr>
      <w:w w:val="91"/>
    </w:rPr>
  </w:style>
  <w:style w:type="character" w:customStyle="1" w:styleId="WW8Num16z0">
    <w:name w:val="WW8Num16z0"/>
    <w:rPr>
      <w:w w:val="100"/>
    </w:rPr>
  </w:style>
  <w:style w:type="character" w:customStyle="1" w:styleId="WW8Num18z0">
    <w:name w:val="WW8Num18z0"/>
    <w:rPr>
      <w:w w:val="100"/>
    </w:rPr>
  </w:style>
  <w:style w:type="character" w:customStyle="1" w:styleId="WW8Num20z0">
    <w:name w:val="WW8Num20z0"/>
    <w:rPr>
      <w:w w:val="93"/>
    </w:rPr>
  </w:style>
  <w:style w:type="character" w:customStyle="1" w:styleId="WW8Num21z0">
    <w:name w:val="WW8Num21z0"/>
    <w:rPr>
      <w:rFonts w:ascii="Courier New" w:hAnsi="Courier New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240" w:line="274" w:lineRule="exact"/>
    </w:pPr>
    <w:rPr>
      <w:rFonts w:ascii="Times New Roman" w:hAnsi="Times New Roman"/>
      <w:color w:val="000000"/>
      <w:w w:val="93"/>
      <w:sz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blokowy1">
    <w:name w:val="Tekst blokowy1"/>
    <w:basedOn w:val="Normalny"/>
    <w:pPr>
      <w:shd w:val="clear" w:color="auto" w:fill="FFFFFF"/>
      <w:spacing w:before="226" w:line="269" w:lineRule="exact"/>
      <w:ind w:left="34" w:right="6"/>
      <w:jc w:val="both"/>
    </w:pPr>
    <w:rPr>
      <w:rFonts w:ascii="Times New Roman" w:hAnsi="Times New Roman"/>
      <w:color w:val="000000"/>
      <w:w w:val="87"/>
      <w:sz w:val="24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235"/>
      <w:ind w:right="518"/>
    </w:pPr>
    <w:rPr>
      <w:rFonts w:ascii="Times New Roman" w:hAnsi="Times New Roman"/>
      <w:color w:val="000000"/>
      <w:w w:val="89"/>
      <w:sz w:val="24"/>
    </w:rPr>
  </w:style>
  <w:style w:type="paragraph" w:customStyle="1" w:styleId="Tekstpodstawowy31">
    <w:name w:val="Tekst podstawowy 31"/>
    <w:basedOn w:val="Normalny"/>
    <w:pPr>
      <w:shd w:val="clear" w:color="auto" w:fill="FFFFFF"/>
      <w:tabs>
        <w:tab w:val="left" w:pos="5832"/>
      </w:tabs>
      <w:spacing w:line="278" w:lineRule="exact"/>
      <w:ind w:right="2304"/>
    </w:pPr>
    <w:rPr>
      <w:rFonts w:ascii="Times New Roman" w:hAnsi="Times New Roman"/>
      <w:color w:val="000000"/>
      <w:w w:val="96"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08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80861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3B64BE"/>
    <w:pPr>
      <w:ind w:left="708"/>
    </w:pPr>
  </w:style>
  <w:style w:type="paragraph" w:customStyle="1" w:styleId="Default">
    <w:name w:val="Default"/>
    <w:rsid w:val="00C85F25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C85F25"/>
    <w:pPr>
      <w:widowControl/>
      <w:ind w:left="720"/>
    </w:pPr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customStyle="1" w:styleId="Akapitzlist2">
    <w:name w:val="Akapit z listą2"/>
    <w:basedOn w:val="Normalny"/>
    <w:rsid w:val="00C85F25"/>
    <w:pPr>
      <w:widowControl/>
      <w:ind w:left="720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2211</Words>
  <Characters>13270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15/2002</vt:lpstr>
    </vt:vector>
  </TitlesOfParts>
  <Company/>
  <LinksUpToDate>false</LinksUpToDate>
  <CharactersWithSpaces>15451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15/2002</dc:title>
  <dc:creator>mała</dc:creator>
  <cp:lastModifiedBy>Paweł Wysocki</cp:lastModifiedBy>
  <cp:revision>2</cp:revision>
  <cp:lastPrinted>2013-06-27T12:18:00Z</cp:lastPrinted>
  <dcterms:created xsi:type="dcterms:W3CDTF">2013-07-08T09:22:00Z</dcterms:created>
  <dcterms:modified xsi:type="dcterms:W3CDTF">2013-07-08T09:22:00Z</dcterms:modified>
</cp:coreProperties>
</file>